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3DB09530" w:rsidR="00136ECA" w:rsidRPr="00136ECA" w:rsidRDefault="00136ECA" w:rsidP="00136ECA">
      <w:pPr>
        <w:pStyle w:val="Heading1A"/>
        <w:spacing w:before="720"/>
        <w:ind w:left="0"/>
        <w:rPr>
          <w:rFonts w:ascii="Arial" w:hAnsi="Arial" w:cs="Arial"/>
          <w:b/>
        </w:rPr>
      </w:pPr>
      <w:r w:rsidRPr="00136ECA">
        <w:rPr>
          <w:rFonts w:ascii="Arial" w:hAnsi="Arial" w:cs="Arial"/>
          <w:b/>
        </w:rPr>
        <w:t>PRESS RELEASE</w:t>
      </w:r>
    </w:p>
    <w:p w14:paraId="703369FC" w14:textId="6A51C909"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301129">
        <w:rPr>
          <w:rFonts w:ascii="Arial" w:hAnsi="Arial" w:cs="Arial"/>
          <w:color w:val="0D0D0D"/>
          <w:sz w:val="22"/>
        </w:rPr>
        <w:t xml:space="preserve">Holly </w:t>
      </w:r>
      <w:proofErr w:type="spellStart"/>
      <w:r w:rsidR="00301129">
        <w:rPr>
          <w:rFonts w:ascii="Arial" w:hAnsi="Arial" w:cs="Arial"/>
          <w:color w:val="0D0D0D"/>
          <w:sz w:val="22"/>
        </w:rPr>
        <w:t>Berecz</w:t>
      </w:r>
      <w:proofErr w:type="spellEnd"/>
      <w:r w:rsidRPr="00136ECA">
        <w:rPr>
          <w:rFonts w:ascii="Arial" w:hAnsi="Arial" w:cs="Arial"/>
          <w:color w:val="0D0D0D"/>
          <w:sz w:val="22"/>
        </w:rPr>
        <w:cr/>
      </w:r>
      <w:proofErr w:type="gramStart"/>
      <w:r w:rsidR="00553EAA" w:rsidRPr="00E65C44">
        <w:rPr>
          <w:rFonts w:ascii="Abadi MT Condensed Light" w:hAnsi="Abadi MT Condensed Light"/>
          <w:color w:val="FF6600"/>
        </w:rPr>
        <w:t>d</w:t>
      </w:r>
      <w:proofErr w:type="gramEnd"/>
      <w:r w:rsidR="00553EAA" w:rsidRPr="00E65C44">
        <w:rPr>
          <w:rFonts w:ascii="Abadi MT Condensed Light" w:hAnsi="Abadi MT Condensed Light"/>
          <w:color w:val="FF6600"/>
        </w:rPr>
        <w:t xml:space="preserve">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w:t>
      </w:r>
      <w:proofErr w:type="spellStart"/>
      <w:r w:rsidR="00553EAA" w:rsidRPr="00E65C44">
        <w:rPr>
          <w:rFonts w:ascii="Abadi MT Condensed Light" w:hAnsi="Abadi MT Condensed Light"/>
          <w:color w:val="FF6600"/>
        </w:rPr>
        <w:t>s</w:t>
      </w:r>
      <w:proofErr w:type="spellEnd"/>
      <w:r w:rsidR="00553EAA" w:rsidRPr="00E65C44">
        <w:rPr>
          <w:rFonts w:ascii="Abadi MT Condensed Light" w:hAnsi="Abadi MT Condensed Light"/>
          <w:color w:val="FF6600"/>
        </w:rPr>
        <w:t xml:space="preserve"> o c </w:t>
      </w:r>
      <w:proofErr w:type="spellStart"/>
      <w:r w:rsidR="00553EAA" w:rsidRPr="00E65C44">
        <w:rPr>
          <w:rFonts w:ascii="Abadi MT Condensed Light" w:hAnsi="Abadi MT Condensed Light"/>
          <w:color w:val="FF6600"/>
        </w:rPr>
        <w:t>i</w:t>
      </w:r>
      <w:proofErr w:type="spellEnd"/>
      <w:r w:rsidR="00553EAA" w:rsidRPr="00E65C44">
        <w:rPr>
          <w:rFonts w:ascii="Abadi MT Condensed Light" w:hAnsi="Abadi MT Condensed Light"/>
          <w:color w:val="FF6600"/>
        </w:rPr>
        <w:t xml:space="preserve"> a t e s</w:t>
      </w:r>
    </w:p>
    <w:p w14:paraId="25C687F9" w14:textId="6EE8B34C" w:rsidR="00136ECA" w:rsidRPr="00136ECA" w:rsidRDefault="00136ECA" w:rsidP="00136ECA">
      <w:pPr>
        <w:rPr>
          <w:rFonts w:ascii="Arial" w:hAnsi="Arial" w:cs="Arial"/>
          <w:color w:val="000000"/>
          <w:sz w:val="22"/>
        </w:rPr>
      </w:pPr>
      <w:r w:rsidRPr="00136ECA">
        <w:rPr>
          <w:rFonts w:ascii="Arial" w:hAnsi="Arial" w:cs="Arial"/>
          <w:color w:val="000000"/>
          <w:sz w:val="22"/>
        </w:rPr>
        <w:t xml:space="preserve">1902 Wright Pl, </w:t>
      </w:r>
      <w:proofErr w:type="spellStart"/>
      <w:r w:rsidRPr="00136ECA">
        <w:rPr>
          <w:rFonts w:ascii="Arial" w:hAnsi="Arial" w:cs="Arial"/>
          <w:color w:val="000000"/>
          <w:sz w:val="22"/>
        </w:rPr>
        <w:t>Ste</w:t>
      </w:r>
      <w:proofErr w:type="spellEnd"/>
      <w:r w:rsidRPr="00136ECA">
        <w:rPr>
          <w:rFonts w:ascii="Arial" w:hAnsi="Arial" w:cs="Arial"/>
          <w:color w:val="000000"/>
          <w:sz w:val="22"/>
        </w:rPr>
        <w:t xml:space="preserve"> 200</w:t>
      </w:r>
    </w:p>
    <w:p w14:paraId="4C5B21BD"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proofErr w:type="gramStart"/>
      <w:r w:rsidRPr="00136ECA">
        <w:rPr>
          <w:rFonts w:ascii="Arial" w:hAnsi="Arial" w:cs="Arial"/>
          <w:color w:val="000000"/>
          <w:sz w:val="22"/>
        </w:rPr>
        <w:t>tel</w:t>
      </w:r>
      <w:proofErr w:type="spellEnd"/>
      <w:proofErr w:type="gramEnd"/>
      <w:r w:rsidRPr="00136ECA">
        <w:rPr>
          <w:rFonts w:ascii="Arial" w:hAnsi="Arial" w:cs="Arial"/>
          <w:color w:val="000000"/>
          <w:sz w:val="22"/>
        </w:rPr>
        <w:t xml:space="preserve"> 760.918.5622</w:t>
      </w:r>
    </w:p>
    <w:p w14:paraId="29BE6334" w14:textId="703377C8" w:rsidR="00CA56D1" w:rsidRPr="005376AA" w:rsidRDefault="00136ECA" w:rsidP="00136ECA">
      <w:pPr>
        <w:rPr>
          <w:rFonts w:ascii="Arial" w:hAnsi="Arial" w:cs="Arial"/>
          <w:color w:val="000000"/>
          <w:sz w:val="22"/>
          <w:szCs w:val="22"/>
        </w:rPr>
      </w:pPr>
      <w:proofErr w:type="gramStart"/>
      <w:r w:rsidRPr="00136ECA">
        <w:rPr>
          <w:rFonts w:ascii="Arial" w:hAnsi="Arial" w:cs="Arial"/>
          <w:color w:val="000000"/>
          <w:sz w:val="22"/>
        </w:rPr>
        <w:t>fax</w:t>
      </w:r>
      <w:proofErr w:type="gramEnd"/>
      <w:r w:rsidRPr="00136ECA">
        <w:rPr>
          <w:rFonts w:ascii="Arial" w:hAnsi="Arial" w:cs="Arial"/>
          <w:color w:val="000000"/>
          <w:sz w:val="22"/>
        </w:rPr>
        <w:t xml:space="preserve"> 760.918.5505</w:t>
      </w:r>
      <w:r w:rsidRPr="00136ECA">
        <w:rPr>
          <w:rFonts w:ascii="Arial" w:hAnsi="Arial" w:cs="Arial"/>
          <w:color w:val="000000"/>
          <w:sz w:val="22"/>
        </w:rPr>
        <w:cr/>
      </w:r>
      <w:proofErr w:type="gramStart"/>
      <w:r w:rsidR="00CA56D1" w:rsidRPr="005376AA">
        <w:rPr>
          <w:rFonts w:ascii="Arial" w:hAnsi="Arial" w:cs="Arial"/>
          <w:sz w:val="22"/>
          <w:szCs w:val="22"/>
        </w:rPr>
        <w:t>cell</w:t>
      </w:r>
      <w:proofErr w:type="gramEnd"/>
      <w:r w:rsidR="00CA56D1" w:rsidRPr="005376AA">
        <w:rPr>
          <w:rFonts w:ascii="Arial" w:hAnsi="Arial" w:cs="Arial"/>
          <w:sz w:val="22"/>
          <w:szCs w:val="22"/>
        </w:rPr>
        <w:t xml:space="preserve"> 310.991.8658</w:t>
      </w:r>
    </w:p>
    <w:p w14:paraId="53190900" w14:textId="07F08E3F" w:rsidR="00AB08CC" w:rsidRPr="00CA56D1" w:rsidRDefault="00C20E85" w:rsidP="00136ECA">
      <w:pPr>
        <w:rPr>
          <w:rFonts w:ascii="Arial" w:hAnsi="Arial" w:cs="Arial"/>
          <w:b/>
          <w:color w:val="000000" w:themeColor="text1"/>
        </w:rPr>
      </w:pPr>
      <w:hyperlink r:id="rId8" w:history="1">
        <w:r w:rsidR="0040010F" w:rsidRPr="00CA56D1">
          <w:rPr>
            <w:rStyle w:val="Hyperlink"/>
            <w:rFonts w:ascii="Arial" w:hAnsi="Arial" w:cs="Arial"/>
            <w:color w:val="000000" w:themeColor="text1"/>
            <w:sz w:val="22"/>
          </w:rPr>
          <w:t>holly@duehrandassociates.com</w:t>
        </w:r>
      </w:hyperlink>
    </w:p>
    <w:p w14:paraId="2066B709" w14:textId="0DEF6E5D" w:rsidR="007046D5" w:rsidRPr="00CE7703" w:rsidRDefault="00CE7703" w:rsidP="00AB08CC">
      <w:pPr>
        <w:spacing w:before="720"/>
        <w:rPr>
          <w:rFonts w:ascii="Arial" w:hAnsi="Arial"/>
          <w:b/>
          <w:color w:val="000000" w:themeColor="text1"/>
          <w:sz w:val="36"/>
        </w:rPr>
      </w:pPr>
      <w:r>
        <w:rPr>
          <w:rFonts w:ascii="Arial" w:hAnsi="Arial"/>
          <w:b/>
          <w:color w:val="000000" w:themeColor="text1"/>
          <w:sz w:val="36"/>
        </w:rPr>
        <w:t>C</w:t>
      </w:r>
      <w:r w:rsidRPr="00CE7703">
        <w:rPr>
          <w:rFonts w:ascii="Arial" w:hAnsi="Arial"/>
          <w:b/>
          <w:color w:val="000000" w:themeColor="text1"/>
          <w:sz w:val="36"/>
        </w:rPr>
        <w:t xml:space="preserve">alifornia </w:t>
      </w:r>
      <w:r>
        <w:rPr>
          <w:rFonts w:ascii="Arial" w:hAnsi="Arial"/>
          <w:b/>
          <w:color w:val="000000" w:themeColor="text1"/>
          <w:sz w:val="36"/>
        </w:rPr>
        <w:t>F</w:t>
      </w:r>
      <w:r w:rsidRPr="00CE7703">
        <w:rPr>
          <w:rFonts w:ascii="Arial" w:hAnsi="Arial"/>
          <w:b/>
          <w:color w:val="000000" w:themeColor="text1"/>
          <w:sz w:val="36"/>
        </w:rPr>
        <w:t xml:space="preserve">aucets </w:t>
      </w:r>
      <w:proofErr w:type="spellStart"/>
      <w:r>
        <w:rPr>
          <w:rFonts w:ascii="Arial" w:hAnsi="Arial"/>
          <w:b/>
          <w:color w:val="000000" w:themeColor="text1"/>
          <w:sz w:val="36"/>
        </w:rPr>
        <w:t>C</w:t>
      </w:r>
      <w:r w:rsidRPr="00CE7703">
        <w:rPr>
          <w:rFonts w:ascii="Arial" w:hAnsi="Arial"/>
          <w:b/>
          <w:color w:val="000000" w:themeColor="text1"/>
          <w:sz w:val="36"/>
        </w:rPr>
        <w:t>orsano</w:t>
      </w:r>
      <w:proofErr w:type="spellEnd"/>
      <w:r w:rsidR="00D32943">
        <w:rPr>
          <w:rFonts w:ascii="Arial" w:hAnsi="Arial"/>
          <w:b/>
          <w:color w:val="000000" w:themeColor="text1"/>
          <w:sz w:val="36"/>
        </w:rPr>
        <w:t>™</w:t>
      </w:r>
      <w:r w:rsidRPr="00CE7703">
        <w:rPr>
          <w:rFonts w:ascii="Arial" w:hAnsi="Arial"/>
          <w:b/>
          <w:color w:val="000000" w:themeColor="text1"/>
          <w:sz w:val="36"/>
        </w:rPr>
        <w:t xml:space="preserve"> </w:t>
      </w:r>
      <w:r>
        <w:rPr>
          <w:rFonts w:ascii="Arial" w:hAnsi="Arial"/>
          <w:b/>
          <w:color w:val="000000" w:themeColor="text1"/>
          <w:sz w:val="36"/>
        </w:rPr>
        <w:t>C</w:t>
      </w:r>
      <w:r w:rsidRPr="00CE7703">
        <w:rPr>
          <w:rFonts w:ascii="Arial" w:hAnsi="Arial"/>
          <w:b/>
          <w:color w:val="000000" w:themeColor="text1"/>
          <w:sz w:val="36"/>
        </w:rPr>
        <w:t xml:space="preserve">ulinary </w:t>
      </w:r>
      <w:r>
        <w:rPr>
          <w:rFonts w:ascii="Arial" w:hAnsi="Arial"/>
          <w:b/>
          <w:color w:val="000000" w:themeColor="text1"/>
          <w:sz w:val="36"/>
        </w:rPr>
        <w:t>P</w:t>
      </w:r>
      <w:r w:rsidRPr="00CE7703">
        <w:rPr>
          <w:rFonts w:ascii="Arial" w:hAnsi="Arial"/>
          <w:b/>
          <w:color w:val="000000" w:themeColor="text1"/>
          <w:sz w:val="36"/>
        </w:rPr>
        <w:t>ull-</w:t>
      </w:r>
      <w:r>
        <w:rPr>
          <w:rFonts w:ascii="Arial" w:hAnsi="Arial"/>
          <w:b/>
          <w:color w:val="000000" w:themeColor="text1"/>
          <w:sz w:val="36"/>
        </w:rPr>
        <w:t>O</w:t>
      </w:r>
      <w:r w:rsidRPr="00CE7703">
        <w:rPr>
          <w:rFonts w:ascii="Arial" w:hAnsi="Arial"/>
          <w:b/>
          <w:color w:val="000000" w:themeColor="text1"/>
          <w:sz w:val="36"/>
        </w:rPr>
        <w:t xml:space="preserve">ut </w:t>
      </w:r>
      <w:r>
        <w:rPr>
          <w:rFonts w:ascii="Arial" w:hAnsi="Arial"/>
          <w:b/>
          <w:color w:val="000000" w:themeColor="text1"/>
          <w:sz w:val="36"/>
        </w:rPr>
        <w:t>K</w:t>
      </w:r>
      <w:r w:rsidRPr="00CE7703">
        <w:rPr>
          <w:rFonts w:ascii="Arial" w:hAnsi="Arial"/>
          <w:b/>
          <w:color w:val="000000" w:themeColor="text1"/>
          <w:sz w:val="36"/>
        </w:rPr>
        <w:t xml:space="preserve">itchen </w:t>
      </w:r>
      <w:r>
        <w:rPr>
          <w:rFonts w:ascii="Arial" w:hAnsi="Arial"/>
          <w:b/>
          <w:color w:val="000000" w:themeColor="text1"/>
          <w:sz w:val="36"/>
        </w:rPr>
        <w:t>F</w:t>
      </w:r>
      <w:r w:rsidRPr="00CE7703">
        <w:rPr>
          <w:rFonts w:ascii="Arial" w:hAnsi="Arial"/>
          <w:b/>
          <w:color w:val="000000" w:themeColor="text1"/>
          <w:sz w:val="36"/>
        </w:rPr>
        <w:t xml:space="preserve">aucet </w:t>
      </w:r>
      <w:r>
        <w:rPr>
          <w:rFonts w:ascii="Arial" w:hAnsi="Arial"/>
          <w:b/>
          <w:color w:val="000000" w:themeColor="text1"/>
          <w:sz w:val="36"/>
        </w:rPr>
        <w:t>W</w:t>
      </w:r>
      <w:r w:rsidRPr="00CE7703">
        <w:rPr>
          <w:rFonts w:ascii="Arial" w:hAnsi="Arial"/>
          <w:b/>
          <w:color w:val="000000" w:themeColor="text1"/>
          <w:sz w:val="36"/>
        </w:rPr>
        <w:t>ins “</w:t>
      </w:r>
      <w:r>
        <w:rPr>
          <w:rFonts w:ascii="Arial" w:hAnsi="Arial"/>
          <w:b/>
          <w:color w:val="000000" w:themeColor="text1"/>
          <w:sz w:val="36"/>
        </w:rPr>
        <w:t>B</w:t>
      </w:r>
      <w:r w:rsidRPr="00CE7703">
        <w:rPr>
          <w:rFonts w:ascii="Arial" w:hAnsi="Arial"/>
          <w:b/>
          <w:color w:val="000000" w:themeColor="text1"/>
          <w:sz w:val="36"/>
        </w:rPr>
        <w:t xml:space="preserve">est of </w:t>
      </w:r>
      <w:r>
        <w:rPr>
          <w:rFonts w:ascii="Arial" w:hAnsi="Arial"/>
          <w:b/>
          <w:color w:val="000000" w:themeColor="text1"/>
          <w:sz w:val="36"/>
        </w:rPr>
        <w:t>Y</w:t>
      </w:r>
      <w:r w:rsidRPr="00CE7703">
        <w:rPr>
          <w:rFonts w:ascii="Arial" w:hAnsi="Arial"/>
          <w:b/>
          <w:color w:val="000000" w:themeColor="text1"/>
          <w:sz w:val="36"/>
        </w:rPr>
        <w:t xml:space="preserve">ear” </w:t>
      </w:r>
      <w:r w:rsidR="00D32943">
        <w:rPr>
          <w:rFonts w:ascii="Arial" w:hAnsi="Arial"/>
          <w:b/>
          <w:color w:val="000000" w:themeColor="text1"/>
          <w:sz w:val="36"/>
        </w:rPr>
        <w:t>Award</w:t>
      </w:r>
      <w:r w:rsidRPr="00CE7703">
        <w:rPr>
          <w:rFonts w:ascii="Arial" w:hAnsi="Arial"/>
          <w:b/>
          <w:color w:val="000000" w:themeColor="text1"/>
          <w:sz w:val="36"/>
        </w:rPr>
        <w:t xml:space="preserve"> from </w:t>
      </w:r>
      <w:r>
        <w:rPr>
          <w:rFonts w:ascii="Arial" w:hAnsi="Arial"/>
          <w:b/>
          <w:i/>
          <w:color w:val="000000" w:themeColor="text1"/>
          <w:sz w:val="36"/>
        </w:rPr>
        <w:t>I</w:t>
      </w:r>
      <w:r w:rsidRPr="00CE7703">
        <w:rPr>
          <w:rFonts w:ascii="Arial" w:hAnsi="Arial"/>
          <w:b/>
          <w:i/>
          <w:color w:val="000000" w:themeColor="text1"/>
          <w:sz w:val="36"/>
        </w:rPr>
        <w:t xml:space="preserve">nterior </w:t>
      </w:r>
      <w:r>
        <w:rPr>
          <w:rFonts w:ascii="Arial" w:hAnsi="Arial"/>
          <w:b/>
          <w:i/>
          <w:color w:val="000000" w:themeColor="text1"/>
          <w:sz w:val="36"/>
        </w:rPr>
        <w:t>D</w:t>
      </w:r>
      <w:r w:rsidRPr="00CE7703">
        <w:rPr>
          <w:rFonts w:ascii="Arial" w:hAnsi="Arial"/>
          <w:b/>
          <w:i/>
          <w:color w:val="000000" w:themeColor="text1"/>
          <w:sz w:val="36"/>
        </w:rPr>
        <w:t>esign</w:t>
      </w:r>
      <w:r w:rsidRPr="00CE7703">
        <w:rPr>
          <w:rFonts w:ascii="Arial" w:hAnsi="Arial"/>
          <w:b/>
          <w:color w:val="000000" w:themeColor="text1"/>
          <w:sz w:val="36"/>
        </w:rPr>
        <w:t xml:space="preserve"> </w:t>
      </w:r>
    </w:p>
    <w:p w14:paraId="1D67A435" w14:textId="77777777" w:rsidR="00AB08CC" w:rsidRPr="00CE7703" w:rsidRDefault="00AB08CC">
      <w:pPr>
        <w:rPr>
          <w:rFonts w:ascii="Arial" w:hAnsi="Arial" w:cs="Arial"/>
          <w:b/>
          <w:color w:val="000000" w:themeColor="text1"/>
        </w:rPr>
      </w:pPr>
    </w:p>
    <w:p w14:paraId="0FA22F73" w14:textId="4101B63C" w:rsidR="007046D5" w:rsidRPr="00B658D7" w:rsidRDefault="00CE7703">
      <w:pPr>
        <w:rPr>
          <w:rFonts w:ascii="Arial" w:hAnsi="Arial"/>
          <w:color w:val="000000" w:themeColor="text1"/>
          <w:sz w:val="28"/>
        </w:rPr>
      </w:pPr>
      <w:proofErr w:type="spellStart"/>
      <w:r w:rsidRPr="00B658D7">
        <w:rPr>
          <w:rFonts w:ascii="Arial" w:hAnsi="Arial"/>
          <w:color w:val="000000" w:themeColor="text1"/>
          <w:sz w:val="28"/>
        </w:rPr>
        <w:t>Corsano’s</w:t>
      </w:r>
      <w:proofErr w:type="spellEnd"/>
      <w:r w:rsidRPr="00B658D7">
        <w:rPr>
          <w:rFonts w:ascii="Arial" w:hAnsi="Arial"/>
          <w:color w:val="000000" w:themeColor="text1"/>
          <w:sz w:val="28"/>
        </w:rPr>
        <w:t xml:space="preserve"> </w:t>
      </w:r>
      <w:r w:rsidR="00D32943">
        <w:rPr>
          <w:rFonts w:ascii="Arial" w:hAnsi="Arial"/>
          <w:color w:val="000000" w:themeColor="text1"/>
          <w:sz w:val="28"/>
        </w:rPr>
        <w:t>first place win in the kitchen category</w:t>
      </w:r>
      <w:r w:rsidRPr="00B658D7">
        <w:rPr>
          <w:rFonts w:ascii="Arial" w:hAnsi="Arial"/>
          <w:color w:val="000000" w:themeColor="text1"/>
          <w:sz w:val="28"/>
        </w:rPr>
        <w:t xml:space="preserve">, marks the third consecutive year California Faucets has </w:t>
      </w:r>
      <w:r w:rsidR="00D32943">
        <w:rPr>
          <w:rFonts w:ascii="Arial" w:hAnsi="Arial"/>
          <w:color w:val="000000" w:themeColor="text1"/>
          <w:sz w:val="28"/>
        </w:rPr>
        <w:t>brought home the gold from the premiere design awards event</w:t>
      </w:r>
    </w:p>
    <w:p w14:paraId="797F8393" w14:textId="77777777" w:rsidR="00F8699C" w:rsidRPr="00136ECA" w:rsidRDefault="00F8699C" w:rsidP="002C2947">
      <w:pPr>
        <w:spacing w:line="360" w:lineRule="auto"/>
        <w:rPr>
          <w:rFonts w:ascii="Arial" w:hAnsi="Arial" w:cs="Arial"/>
          <w:color w:val="000000"/>
          <w:sz w:val="28"/>
        </w:rPr>
      </w:pPr>
    </w:p>
    <w:p w14:paraId="112494B8" w14:textId="31E7FB7C" w:rsidR="00276B3A" w:rsidRPr="00AF4AFC" w:rsidRDefault="00545E35" w:rsidP="00AB08CC">
      <w:pPr>
        <w:pStyle w:val="BodyText2"/>
        <w:rPr>
          <w:color w:val="000000" w:themeColor="text1"/>
          <w:sz w:val="24"/>
        </w:rPr>
      </w:pPr>
      <w:r w:rsidRPr="00AF4AFC">
        <w:rPr>
          <w:color w:val="000000" w:themeColor="text1"/>
          <w:szCs w:val="22"/>
        </w:rPr>
        <w:t xml:space="preserve">(Huntington Beach, CA, </w:t>
      </w:r>
      <w:r w:rsidR="00E3035D" w:rsidRPr="00AF4AFC">
        <w:rPr>
          <w:color w:val="000000" w:themeColor="text1"/>
          <w:szCs w:val="22"/>
        </w:rPr>
        <w:t>December</w:t>
      </w:r>
      <w:r w:rsidR="00B641FD">
        <w:rPr>
          <w:color w:val="000000" w:themeColor="text1"/>
          <w:szCs w:val="22"/>
        </w:rPr>
        <w:t xml:space="preserve"> 18</w:t>
      </w:r>
      <w:r w:rsidRPr="00AF4AFC">
        <w:rPr>
          <w:color w:val="000000" w:themeColor="text1"/>
          <w:szCs w:val="22"/>
        </w:rPr>
        <w:t>, 2015)</w:t>
      </w:r>
      <w:r w:rsidRPr="00AF4AFC">
        <w:rPr>
          <w:color w:val="000000" w:themeColor="text1"/>
          <w:sz w:val="24"/>
        </w:rPr>
        <w:t xml:space="preserve"> </w:t>
      </w:r>
      <w:r w:rsidR="00CE7703" w:rsidRPr="0032484D">
        <w:rPr>
          <w:color w:val="000000" w:themeColor="text1"/>
          <w:sz w:val="24"/>
        </w:rPr>
        <w:t xml:space="preserve">For the third straight year, California Faucets is the proud recipient of the coveted </w:t>
      </w:r>
      <w:r w:rsidR="00CE7703" w:rsidRPr="0032484D">
        <w:rPr>
          <w:i/>
          <w:color w:val="000000" w:themeColor="text1"/>
          <w:sz w:val="24"/>
        </w:rPr>
        <w:t>Interior Design</w:t>
      </w:r>
      <w:r w:rsidR="00CE7703" w:rsidRPr="0032484D">
        <w:rPr>
          <w:color w:val="000000" w:themeColor="text1"/>
          <w:sz w:val="24"/>
        </w:rPr>
        <w:t xml:space="preserve"> Best of Year (</w:t>
      </w:r>
      <w:hyperlink r:id="rId9" w:history="1">
        <w:proofErr w:type="spellStart"/>
        <w:r w:rsidR="00CE7703" w:rsidRPr="00C20E85">
          <w:rPr>
            <w:rStyle w:val="Hyperlink"/>
            <w:color w:val="004D94"/>
            <w:sz w:val="24"/>
          </w:rPr>
          <w:t>BoY</w:t>
        </w:r>
        <w:proofErr w:type="spellEnd"/>
      </w:hyperlink>
      <w:r w:rsidR="00CE7703" w:rsidRPr="0032484D">
        <w:rPr>
          <w:color w:val="000000" w:themeColor="text1"/>
          <w:sz w:val="24"/>
        </w:rPr>
        <w:t xml:space="preserve">) </w:t>
      </w:r>
      <w:r w:rsidR="00CE7703" w:rsidRPr="00B658D7">
        <w:rPr>
          <w:color w:val="000000" w:themeColor="text1"/>
          <w:sz w:val="24"/>
        </w:rPr>
        <w:t>Award</w:t>
      </w:r>
      <w:r w:rsidR="00ED2490" w:rsidRPr="00B658D7">
        <w:rPr>
          <w:color w:val="000000" w:themeColor="text1"/>
          <w:sz w:val="24"/>
        </w:rPr>
        <w:t>s</w:t>
      </w:r>
      <w:r w:rsidR="00CE7703" w:rsidRPr="00B658D7">
        <w:rPr>
          <w:color w:val="000000" w:themeColor="text1"/>
          <w:sz w:val="24"/>
        </w:rPr>
        <w:t xml:space="preserve">. This year, </w:t>
      </w:r>
      <w:r w:rsidR="00ED2490" w:rsidRPr="00B658D7">
        <w:rPr>
          <w:color w:val="000000" w:themeColor="text1"/>
          <w:sz w:val="24"/>
        </w:rPr>
        <w:t>t</w:t>
      </w:r>
      <w:r w:rsidR="00CE7703" w:rsidRPr="00B658D7">
        <w:rPr>
          <w:color w:val="000000" w:themeColor="text1"/>
          <w:sz w:val="24"/>
        </w:rPr>
        <w:t>he</w:t>
      </w:r>
      <w:r w:rsidR="00CE7703" w:rsidRPr="0032484D">
        <w:rPr>
          <w:color w:val="000000" w:themeColor="text1"/>
          <w:sz w:val="24"/>
        </w:rPr>
        <w:t xml:space="preserve"> </w:t>
      </w:r>
      <w:hyperlink r:id="rId10" w:history="1">
        <w:proofErr w:type="spellStart"/>
        <w:r w:rsidR="00CE7703" w:rsidRPr="00C20E85">
          <w:rPr>
            <w:rStyle w:val="Hyperlink"/>
            <w:color w:val="004D94"/>
            <w:sz w:val="24"/>
          </w:rPr>
          <w:t>Corsano</w:t>
        </w:r>
        <w:proofErr w:type="spellEnd"/>
        <w:r w:rsidR="00CE7703" w:rsidRPr="00C20E85">
          <w:rPr>
            <w:rStyle w:val="Hyperlink"/>
            <w:strike/>
            <w:color w:val="004D94"/>
            <w:sz w:val="24"/>
          </w:rPr>
          <w:t>™</w:t>
        </w:r>
        <w:r w:rsidR="00CE7703" w:rsidRPr="00C20E85">
          <w:rPr>
            <w:rStyle w:val="Hyperlink"/>
            <w:color w:val="004D94"/>
            <w:sz w:val="24"/>
          </w:rPr>
          <w:t xml:space="preserve"> Culinary Pull-Out Kitchen Faucet</w:t>
        </w:r>
      </w:hyperlink>
      <w:r w:rsidR="00CE7703" w:rsidRPr="0032484D">
        <w:rPr>
          <w:color w:val="000000" w:themeColor="text1"/>
          <w:sz w:val="24"/>
        </w:rPr>
        <w:t xml:space="preserve">, part of the company’s newly </w:t>
      </w:r>
      <w:r w:rsidR="00CE7703" w:rsidRPr="00B658D7">
        <w:rPr>
          <w:color w:val="000000" w:themeColor="text1"/>
          <w:sz w:val="24"/>
        </w:rPr>
        <w:t xml:space="preserve">launched </w:t>
      </w:r>
      <w:r w:rsidR="00942310" w:rsidRPr="00B658D7">
        <w:rPr>
          <w:color w:val="000000" w:themeColor="text1"/>
          <w:sz w:val="24"/>
        </w:rPr>
        <w:t>line of</w:t>
      </w:r>
      <w:r w:rsidR="00942310">
        <w:rPr>
          <w:color w:val="FF0000"/>
          <w:sz w:val="24"/>
        </w:rPr>
        <w:t xml:space="preserve"> </w:t>
      </w:r>
      <w:hyperlink r:id="rId11" w:history="1">
        <w:r w:rsidR="00942310" w:rsidRPr="00C20E85">
          <w:rPr>
            <w:rStyle w:val="Hyperlink"/>
            <w:color w:val="004D94"/>
            <w:sz w:val="24"/>
          </w:rPr>
          <w:t>k</w:t>
        </w:r>
        <w:r w:rsidR="00CE7703" w:rsidRPr="00C20E85">
          <w:rPr>
            <w:rStyle w:val="Hyperlink"/>
            <w:color w:val="004D94"/>
            <w:sz w:val="24"/>
          </w:rPr>
          <w:t xml:space="preserve">itchen </w:t>
        </w:r>
        <w:r w:rsidR="00ED2490" w:rsidRPr="00C20E85">
          <w:rPr>
            <w:rStyle w:val="Hyperlink"/>
            <w:color w:val="004D94"/>
            <w:sz w:val="24"/>
          </w:rPr>
          <w:t>products</w:t>
        </w:r>
      </w:hyperlink>
      <w:r w:rsidR="00CE7703" w:rsidRPr="0032484D">
        <w:rPr>
          <w:color w:val="000000" w:themeColor="text1"/>
          <w:sz w:val="24"/>
        </w:rPr>
        <w:t xml:space="preserve">, was recognized in the highly </w:t>
      </w:r>
      <w:r w:rsidR="00CE7703" w:rsidRPr="00B658D7">
        <w:rPr>
          <w:color w:val="000000" w:themeColor="text1"/>
          <w:sz w:val="24"/>
        </w:rPr>
        <w:t xml:space="preserve">competitive </w:t>
      </w:r>
      <w:r w:rsidR="00ED2490" w:rsidRPr="00B658D7">
        <w:rPr>
          <w:color w:val="000000" w:themeColor="text1"/>
          <w:sz w:val="24"/>
        </w:rPr>
        <w:t>k</w:t>
      </w:r>
      <w:r w:rsidR="00CE7703" w:rsidRPr="00B658D7">
        <w:rPr>
          <w:color w:val="000000" w:themeColor="text1"/>
          <w:sz w:val="24"/>
        </w:rPr>
        <w:t xml:space="preserve">itchen </w:t>
      </w:r>
      <w:r w:rsidR="00ED2490" w:rsidRPr="00B658D7">
        <w:rPr>
          <w:color w:val="000000" w:themeColor="text1"/>
          <w:sz w:val="24"/>
        </w:rPr>
        <w:t>f</w:t>
      </w:r>
      <w:r w:rsidR="00CE7703" w:rsidRPr="00B658D7">
        <w:rPr>
          <w:color w:val="000000" w:themeColor="text1"/>
          <w:sz w:val="24"/>
        </w:rPr>
        <w:t xml:space="preserve">ittings and </w:t>
      </w:r>
      <w:r w:rsidR="00ED2490" w:rsidRPr="00B658D7">
        <w:rPr>
          <w:color w:val="000000" w:themeColor="text1"/>
          <w:sz w:val="24"/>
        </w:rPr>
        <w:t>f</w:t>
      </w:r>
      <w:r w:rsidR="00CE7703" w:rsidRPr="00B658D7">
        <w:rPr>
          <w:color w:val="000000" w:themeColor="text1"/>
          <w:sz w:val="24"/>
        </w:rPr>
        <w:t xml:space="preserve">ixtures category. </w:t>
      </w:r>
      <w:proofErr w:type="spellStart"/>
      <w:r w:rsidR="00CE7703" w:rsidRPr="00B658D7">
        <w:rPr>
          <w:color w:val="000000" w:themeColor="text1"/>
          <w:sz w:val="24"/>
        </w:rPr>
        <w:t>Corsano</w:t>
      </w:r>
      <w:proofErr w:type="spellEnd"/>
      <w:r w:rsidR="00CE7703" w:rsidRPr="00B658D7">
        <w:rPr>
          <w:color w:val="000000" w:themeColor="text1"/>
          <w:sz w:val="24"/>
        </w:rPr>
        <w:t xml:space="preserve"> was one of 1,800 entries judged by nearly 60,000 professionals in the</w:t>
      </w:r>
      <w:r w:rsidR="00CE7703" w:rsidRPr="0032484D">
        <w:rPr>
          <w:color w:val="000000" w:themeColor="text1"/>
          <w:sz w:val="24"/>
        </w:rPr>
        <w:t xml:space="preserve"> architecture and design industry.</w:t>
      </w:r>
      <w:r w:rsidR="003C791A" w:rsidRPr="00AF4AFC">
        <w:rPr>
          <w:color w:val="000000" w:themeColor="text1"/>
          <w:sz w:val="24"/>
        </w:rPr>
        <w:t xml:space="preserve"> </w:t>
      </w:r>
    </w:p>
    <w:p w14:paraId="336139FB" w14:textId="33FA762E" w:rsidR="00B37CBD" w:rsidRPr="00D07703" w:rsidRDefault="00B37CBD" w:rsidP="00D07703">
      <w:pPr>
        <w:rPr>
          <w:rFonts w:ascii="Calibri" w:hAnsi="Calibri" w:cs="Calibri"/>
          <w:sz w:val="28"/>
          <w:szCs w:val="28"/>
        </w:rPr>
      </w:pPr>
      <w:r>
        <w:rPr>
          <w:color w:val="000000" w:themeColor="text1"/>
        </w:rPr>
        <w:t xml:space="preserve"> </w:t>
      </w:r>
    </w:p>
    <w:p w14:paraId="013748D2" w14:textId="4F80DA01" w:rsidR="007475EE" w:rsidRPr="00B658D7" w:rsidRDefault="00CE7703" w:rsidP="00AB08CC">
      <w:pPr>
        <w:pStyle w:val="BodyText2"/>
        <w:rPr>
          <w:color w:val="000000" w:themeColor="text1"/>
          <w:sz w:val="24"/>
        </w:rPr>
      </w:pPr>
      <w:r w:rsidRPr="00B658D7">
        <w:rPr>
          <w:color w:val="000000" w:themeColor="text1"/>
          <w:sz w:val="24"/>
        </w:rPr>
        <w:t xml:space="preserve">This year’s celebration marked the </w:t>
      </w:r>
      <w:r w:rsidR="00ED2490" w:rsidRPr="00B658D7">
        <w:rPr>
          <w:color w:val="000000" w:themeColor="text1"/>
          <w:sz w:val="24"/>
        </w:rPr>
        <w:t>tenth a</w:t>
      </w:r>
      <w:r w:rsidRPr="00B658D7">
        <w:rPr>
          <w:color w:val="000000" w:themeColor="text1"/>
          <w:sz w:val="24"/>
        </w:rPr>
        <w:t>nniversary of the prestigious award</w:t>
      </w:r>
      <w:r w:rsidRPr="00CE7703">
        <w:rPr>
          <w:color w:val="000000" w:themeColor="text1"/>
          <w:sz w:val="24"/>
        </w:rPr>
        <w:t xml:space="preserve"> competition. The ceremony took place in New York City at the state-of-the-art </w:t>
      </w:r>
      <w:r w:rsidRPr="00CE7703">
        <w:rPr>
          <w:color w:val="000000" w:themeColor="text1"/>
          <w:sz w:val="24"/>
        </w:rPr>
        <w:lastRenderedPageBreak/>
        <w:t xml:space="preserve">Frank </w:t>
      </w:r>
      <w:proofErr w:type="spellStart"/>
      <w:r w:rsidRPr="00CE7703">
        <w:rPr>
          <w:color w:val="000000" w:themeColor="text1"/>
          <w:sz w:val="24"/>
        </w:rPr>
        <w:t>Gehry</w:t>
      </w:r>
      <w:proofErr w:type="spellEnd"/>
      <w:r w:rsidRPr="00CE7703">
        <w:rPr>
          <w:color w:val="000000" w:themeColor="text1"/>
          <w:sz w:val="24"/>
        </w:rPr>
        <w:t xml:space="preserve">-designed IAC Building on December 3, 2015. The auditorium was standing room only as the winners were announced live by </w:t>
      </w:r>
      <w:r w:rsidRPr="00CE7703">
        <w:rPr>
          <w:i/>
          <w:color w:val="000000" w:themeColor="text1"/>
          <w:sz w:val="24"/>
        </w:rPr>
        <w:t>Interior Design</w:t>
      </w:r>
      <w:r w:rsidRPr="00CE7703">
        <w:rPr>
          <w:color w:val="000000" w:themeColor="text1"/>
          <w:sz w:val="24"/>
        </w:rPr>
        <w:t xml:space="preserve"> hosts</w:t>
      </w:r>
      <w:r w:rsidRPr="0032484D">
        <w:rPr>
          <w:color w:val="000000" w:themeColor="text1"/>
          <w:sz w:val="24"/>
        </w:rPr>
        <w:t xml:space="preserve"> </w:t>
      </w:r>
      <w:r w:rsidRPr="00B658D7">
        <w:rPr>
          <w:color w:val="000000" w:themeColor="text1"/>
          <w:sz w:val="24"/>
        </w:rPr>
        <w:t xml:space="preserve">Cindy Allen, </w:t>
      </w:r>
      <w:r w:rsidR="00D6156F" w:rsidRPr="00B658D7">
        <w:rPr>
          <w:color w:val="000000" w:themeColor="text1"/>
          <w:sz w:val="24"/>
        </w:rPr>
        <w:t>e</w:t>
      </w:r>
      <w:r w:rsidRPr="00B658D7">
        <w:rPr>
          <w:color w:val="000000" w:themeColor="text1"/>
          <w:sz w:val="24"/>
        </w:rPr>
        <w:t>ditor-in-</w:t>
      </w:r>
      <w:r w:rsidR="00D6156F" w:rsidRPr="00B658D7">
        <w:rPr>
          <w:color w:val="000000" w:themeColor="text1"/>
          <w:sz w:val="24"/>
        </w:rPr>
        <w:t>c</w:t>
      </w:r>
      <w:r w:rsidRPr="00B658D7">
        <w:rPr>
          <w:color w:val="000000" w:themeColor="text1"/>
          <w:sz w:val="24"/>
        </w:rPr>
        <w:t xml:space="preserve">hief, and Carol Cisco, </w:t>
      </w:r>
      <w:r w:rsidR="00D6156F" w:rsidRPr="00B658D7">
        <w:rPr>
          <w:color w:val="000000" w:themeColor="text1"/>
          <w:sz w:val="24"/>
        </w:rPr>
        <w:t>p</w:t>
      </w:r>
      <w:r w:rsidRPr="00B658D7">
        <w:rPr>
          <w:color w:val="000000" w:themeColor="text1"/>
          <w:sz w:val="24"/>
        </w:rPr>
        <w:t>ublisher.</w:t>
      </w:r>
    </w:p>
    <w:p w14:paraId="67694C86" w14:textId="77777777" w:rsidR="003C791A" w:rsidRDefault="003C791A" w:rsidP="003C791A">
      <w:pPr>
        <w:pStyle w:val="BodyText2"/>
        <w:rPr>
          <w:color w:val="000000" w:themeColor="text1"/>
          <w:sz w:val="24"/>
        </w:rPr>
      </w:pPr>
    </w:p>
    <w:p w14:paraId="72BA05DA" w14:textId="65374579" w:rsidR="00A900BA" w:rsidRPr="00CE7703" w:rsidRDefault="00CE7703" w:rsidP="00A900BA">
      <w:pPr>
        <w:pStyle w:val="BodyText2"/>
        <w:rPr>
          <w:color w:val="000000" w:themeColor="text1"/>
          <w:sz w:val="24"/>
        </w:rPr>
      </w:pPr>
      <w:r w:rsidRPr="00CE7703">
        <w:rPr>
          <w:color w:val="000000" w:themeColor="text1"/>
          <w:sz w:val="24"/>
        </w:rPr>
        <w:t xml:space="preserve">“It’s truly special to be among </w:t>
      </w:r>
      <w:r w:rsidRPr="00CE7703">
        <w:rPr>
          <w:i/>
          <w:color w:val="000000" w:themeColor="text1"/>
          <w:sz w:val="24"/>
        </w:rPr>
        <w:t>Interior Design</w:t>
      </w:r>
      <w:r w:rsidR="00D32943">
        <w:rPr>
          <w:color w:val="000000" w:themeColor="text1"/>
          <w:sz w:val="24"/>
        </w:rPr>
        <w:t>’s select group of winners</w:t>
      </w:r>
      <w:r w:rsidRPr="00CE7703">
        <w:rPr>
          <w:color w:val="000000" w:themeColor="text1"/>
          <w:sz w:val="24"/>
        </w:rPr>
        <w:t xml:space="preserve"> for the third year in a row, especially since this year marks </w:t>
      </w:r>
      <w:r w:rsidR="00D32943">
        <w:rPr>
          <w:color w:val="000000" w:themeColor="text1"/>
          <w:sz w:val="24"/>
        </w:rPr>
        <w:t xml:space="preserve">the launch of our long-awaited </w:t>
      </w:r>
      <w:r w:rsidRPr="00CE7703">
        <w:rPr>
          <w:color w:val="000000" w:themeColor="text1"/>
          <w:sz w:val="24"/>
        </w:rPr>
        <w:t>kitchen faucet collection</w:t>
      </w:r>
      <w:r w:rsidR="00D32943">
        <w:rPr>
          <w:color w:val="000000" w:themeColor="text1"/>
          <w:sz w:val="24"/>
        </w:rPr>
        <w:t>,” states California Faucets President and CEO</w:t>
      </w:r>
      <w:r w:rsidRPr="00CE7703">
        <w:rPr>
          <w:color w:val="000000" w:themeColor="text1"/>
          <w:sz w:val="24"/>
        </w:rPr>
        <w:t xml:space="preserve"> Jeff Silverstein. “For the past 27 years we’ve been known for our quality craftsmanship and customization in </w:t>
      </w:r>
      <w:r w:rsidR="00D32943">
        <w:rPr>
          <w:color w:val="000000" w:themeColor="text1"/>
          <w:sz w:val="24"/>
        </w:rPr>
        <w:t>bath</w:t>
      </w:r>
      <w:r w:rsidRPr="00CE7703">
        <w:rPr>
          <w:color w:val="000000" w:themeColor="text1"/>
          <w:sz w:val="24"/>
        </w:rPr>
        <w:t xml:space="preserve"> faucets, and we’re thrilled that the design community has quickly recognized the innovation of our first foray </w:t>
      </w:r>
      <w:r w:rsidRPr="00B658D7">
        <w:rPr>
          <w:color w:val="000000" w:themeColor="text1"/>
          <w:sz w:val="24"/>
        </w:rPr>
        <w:t>into kitchen faucets,” says Silverstein</w:t>
      </w:r>
      <w:r w:rsidR="00D32943">
        <w:rPr>
          <w:color w:val="000000" w:themeColor="text1"/>
          <w:sz w:val="24"/>
        </w:rPr>
        <w:t xml:space="preserve">. </w:t>
      </w:r>
    </w:p>
    <w:p w14:paraId="0BD4BB38" w14:textId="77777777" w:rsidR="00A900BA" w:rsidRDefault="00A900BA" w:rsidP="003C791A">
      <w:pPr>
        <w:pStyle w:val="BodyText2"/>
        <w:rPr>
          <w:color w:val="000000" w:themeColor="text1"/>
          <w:sz w:val="24"/>
        </w:rPr>
      </w:pPr>
    </w:p>
    <w:p w14:paraId="14785298" w14:textId="3C266332" w:rsidR="003C791A" w:rsidRPr="00CE7703" w:rsidRDefault="00CE7703" w:rsidP="00CE7703">
      <w:pPr>
        <w:pStyle w:val="BodyText2"/>
        <w:rPr>
          <w:color w:val="000000" w:themeColor="text1"/>
          <w:sz w:val="24"/>
        </w:rPr>
      </w:pPr>
      <w:r w:rsidRPr="00CE7703">
        <w:rPr>
          <w:color w:val="000000" w:themeColor="text1"/>
          <w:sz w:val="24"/>
        </w:rPr>
        <w:t xml:space="preserve">The </w:t>
      </w:r>
      <w:proofErr w:type="spellStart"/>
      <w:r w:rsidRPr="00CE7703">
        <w:rPr>
          <w:color w:val="000000" w:themeColor="text1"/>
          <w:sz w:val="24"/>
        </w:rPr>
        <w:t>Corsano</w:t>
      </w:r>
      <w:proofErr w:type="spellEnd"/>
      <w:r w:rsidRPr="00CE7703">
        <w:rPr>
          <w:color w:val="000000" w:themeColor="text1"/>
          <w:sz w:val="24"/>
        </w:rPr>
        <w:t xml:space="preserve"> Culinary Pull-Out Kitchen Faucet combines Italian design with California craftsmanship. It features a uniquely flexible stainless steel spring, which gives </w:t>
      </w:r>
      <w:proofErr w:type="spellStart"/>
      <w:r w:rsidRPr="00CE7703">
        <w:rPr>
          <w:color w:val="000000" w:themeColor="text1"/>
          <w:sz w:val="24"/>
        </w:rPr>
        <w:t>Corsano</w:t>
      </w:r>
      <w:proofErr w:type="spellEnd"/>
      <w:r w:rsidRPr="00CE7703">
        <w:rPr>
          <w:color w:val="000000" w:themeColor="text1"/>
          <w:sz w:val="24"/>
        </w:rPr>
        <w:t xml:space="preserve"> bold, professional styling that’s more streamlined than other semi-professional faucets. What’s more, </w:t>
      </w:r>
      <w:proofErr w:type="spellStart"/>
      <w:r w:rsidRPr="00CE7703">
        <w:rPr>
          <w:color w:val="000000" w:themeColor="text1"/>
          <w:sz w:val="24"/>
        </w:rPr>
        <w:t>Corsano</w:t>
      </w:r>
      <w:proofErr w:type="spellEnd"/>
      <w:r w:rsidRPr="00CE7703">
        <w:rPr>
          <w:color w:val="000000" w:themeColor="text1"/>
          <w:sz w:val="24"/>
        </w:rPr>
        <w:t xml:space="preserve"> offers an industry first: the ability to color the spring in any of the company’s 15 PVD finishes. Like all the </w:t>
      </w:r>
      <w:r w:rsidRPr="00B658D7">
        <w:rPr>
          <w:color w:val="000000" w:themeColor="text1"/>
          <w:sz w:val="24"/>
        </w:rPr>
        <w:t xml:space="preserve">faucets in </w:t>
      </w:r>
      <w:bookmarkStart w:id="0" w:name="_GoBack"/>
      <w:r w:rsidR="00C20E85" w:rsidRPr="00C20E85">
        <w:rPr>
          <w:color w:val="004D94"/>
        </w:rPr>
        <w:fldChar w:fldCharType="begin"/>
      </w:r>
      <w:r w:rsidR="00C20E85" w:rsidRPr="00C20E85">
        <w:rPr>
          <w:color w:val="004D94"/>
        </w:rPr>
        <w:instrText xml:space="preserve"> HYPERLINK "http://calfaucets.com/category/kitchen-products/kitchen-fau</w:instrText>
      </w:r>
      <w:r w:rsidR="00C20E85" w:rsidRPr="00C20E85">
        <w:rPr>
          <w:color w:val="004D94"/>
        </w:rPr>
        <w:instrText xml:space="preserve">cets" </w:instrText>
      </w:r>
      <w:r w:rsidR="00C20E85" w:rsidRPr="00C20E85">
        <w:rPr>
          <w:color w:val="004D94"/>
        </w:rPr>
        <w:fldChar w:fldCharType="separate"/>
      </w:r>
      <w:r w:rsidR="00F94ECE" w:rsidRPr="00C20E85">
        <w:rPr>
          <w:rStyle w:val="Hyperlink"/>
          <w:color w:val="004D94"/>
          <w:sz w:val="24"/>
        </w:rPr>
        <w:t>The Kitchen Collection</w:t>
      </w:r>
      <w:r w:rsidR="00C20E85" w:rsidRPr="00C20E85">
        <w:rPr>
          <w:rStyle w:val="Hyperlink"/>
          <w:color w:val="004D94"/>
          <w:sz w:val="24"/>
        </w:rPr>
        <w:fldChar w:fldCharType="end"/>
      </w:r>
      <w:bookmarkEnd w:id="0"/>
      <w:r w:rsidR="00F94ECE" w:rsidRPr="00B658D7">
        <w:rPr>
          <w:color w:val="000000" w:themeColor="text1"/>
          <w:sz w:val="24"/>
        </w:rPr>
        <w:t xml:space="preserve"> by </w:t>
      </w:r>
      <w:r w:rsidRPr="00B658D7">
        <w:rPr>
          <w:color w:val="000000" w:themeColor="text1"/>
          <w:sz w:val="24"/>
        </w:rPr>
        <w:t xml:space="preserve">California Faucets, </w:t>
      </w:r>
      <w:proofErr w:type="spellStart"/>
      <w:r w:rsidRPr="00B658D7">
        <w:rPr>
          <w:color w:val="000000" w:themeColor="text1"/>
          <w:sz w:val="24"/>
        </w:rPr>
        <w:t>Corsano</w:t>
      </w:r>
      <w:proofErr w:type="spellEnd"/>
      <w:r w:rsidRPr="00B658D7">
        <w:rPr>
          <w:color w:val="000000" w:themeColor="text1"/>
          <w:sz w:val="24"/>
        </w:rPr>
        <w:t xml:space="preserve"> offers easy</w:t>
      </w:r>
      <w:r w:rsidRPr="00CE7703">
        <w:rPr>
          <w:color w:val="000000" w:themeColor="text1"/>
          <w:sz w:val="24"/>
        </w:rPr>
        <w:t xml:space="preserve"> one-button toggling between spray modes as well as the ability to customize with a </w:t>
      </w:r>
      <w:r w:rsidR="00D32943">
        <w:rPr>
          <w:color w:val="000000" w:themeColor="text1"/>
          <w:sz w:val="24"/>
        </w:rPr>
        <w:t xml:space="preserve">myriad </w:t>
      </w:r>
      <w:r w:rsidRPr="00CE7703">
        <w:rPr>
          <w:color w:val="000000" w:themeColor="text1"/>
          <w:sz w:val="24"/>
        </w:rPr>
        <w:t xml:space="preserve">of handle styles and </w:t>
      </w:r>
      <w:r w:rsidR="00D32943">
        <w:rPr>
          <w:color w:val="000000" w:themeColor="text1"/>
          <w:sz w:val="24"/>
        </w:rPr>
        <w:t xml:space="preserve">a choice </w:t>
      </w:r>
      <w:r w:rsidRPr="00CE7703">
        <w:rPr>
          <w:color w:val="000000" w:themeColor="text1"/>
          <w:sz w:val="24"/>
        </w:rPr>
        <w:t xml:space="preserve">selection of </w:t>
      </w:r>
      <w:r w:rsidR="00D32943">
        <w:rPr>
          <w:color w:val="000000" w:themeColor="text1"/>
          <w:sz w:val="24"/>
        </w:rPr>
        <w:t xml:space="preserve">more than </w:t>
      </w:r>
      <w:r w:rsidRPr="00CE7703">
        <w:rPr>
          <w:color w:val="000000" w:themeColor="text1"/>
          <w:sz w:val="24"/>
        </w:rPr>
        <w:t xml:space="preserve">30 </w:t>
      </w:r>
      <w:proofErr w:type="gramStart"/>
      <w:r w:rsidRPr="00CE7703">
        <w:rPr>
          <w:color w:val="000000" w:themeColor="text1"/>
          <w:sz w:val="24"/>
        </w:rPr>
        <w:t>artisan</w:t>
      </w:r>
      <w:proofErr w:type="gramEnd"/>
      <w:r w:rsidRPr="00CE7703">
        <w:rPr>
          <w:color w:val="000000" w:themeColor="text1"/>
          <w:sz w:val="24"/>
        </w:rPr>
        <w:t xml:space="preserve"> finishes.</w:t>
      </w:r>
    </w:p>
    <w:p w14:paraId="3CA4F54C" w14:textId="77777777" w:rsidR="00B15597" w:rsidRPr="00CE7703" w:rsidRDefault="00B15597" w:rsidP="00AB08CC">
      <w:pPr>
        <w:pStyle w:val="BodyText2"/>
        <w:rPr>
          <w:color w:val="000000" w:themeColor="text1"/>
          <w:sz w:val="24"/>
        </w:rPr>
      </w:pPr>
    </w:p>
    <w:p w14:paraId="3CCDFA99" w14:textId="49F98196" w:rsidR="00545E35" w:rsidRPr="00C20E85" w:rsidRDefault="00CE7703" w:rsidP="008C7005">
      <w:pPr>
        <w:pStyle w:val="BodyText2"/>
        <w:rPr>
          <w:rFonts w:cs="Arial"/>
          <w:color w:val="000000" w:themeColor="text1"/>
          <w:spacing w:val="-2"/>
          <w:sz w:val="24"/>
        </w:rPr>
      </w:pPr>
      <w:bookmarkStart w:id="1" w:name="OLE_LINK23"/>
      <w:bookmarkStart w:id="2" w:name="OLE_LINK24"/>
      <w:r w:rsidRPr="00C20E85">
        <w:rPr>
          <w:rFonts w:cs="Arial"/>
          <w:color w:val="000000" w:themeColor="text1"/>
          <w:spacing w:val="-2"/>
          <w:sz w:val="24"/>
        </w:rPr>
        <w:t xml:space="preserve">Before this month’s win, California Faucets received the </w:t>
      </w:r>
      <w:proofErr w:type="spellStart"/>
      <w:r w:rsidRPr="00C20E85">
        <w:rPr>
          <w:rFonts w:cs="Arial"/>
          <w:color w:val="000000" w:themeColor="text1"/>
          <w:spacing w:val="-2"/>
          <w:sz w:val="24"/>
        </w:rPr>
        <w:t>BoY</w:t>
      </w:r>
      <w:proofErr w:type="spellEnd"/>
      <w:r w:rsidRPr="00C20E85">
        <w:rPr>
          <w:rFonts w:cs="Arial"/>
          <w:color w:val="000000" w:themeColor="text1"/>
          <w:spacing w:val="-2"/>
          <w:sz w:val="24"/>
        </w:rPr>
        <w:t xml:space="preserve"> award in 2014 for </w:t>
      </w:r>
      <w:proofErr w:type="spellStart"/>
      <w:r w:rsidRPr="00C20E85">
        <w:rPr>
          <w:rFonts w:cs="Arial"/>
          <w:color w:val="000000" w:themeColor="text1"/>
          <w:spacing w:val="-2"/>
          <w:sz w:val="24"/>
        </w:rPr>
        <w:t>ZeroDrain</w:t>
      </w:r>
      <w:proofErr w:type="spellEnd"/>
      <w:r w:rsidRPr="00C20E85">
        <w:rPr>
          <w:rFonts w:cs="Arial"/>
          <w:color w:val="000000" w:themeColor="text1"/>
          <w:spacing w:val="-2"/>
          <w:position w:val="8"/>
          <w:sz w:val="16"/>
          <w:szCs w:val="16"/>
        </w:rPr>
        <w:t>®</w:t>
      </w:r>
      <w:r w:rsidRPr="00C20E85">
        <w:rPr>
          <w:rFonts w:cs="Arial"/>
          <w:color w:val="000000" w:themeColor="text1"/>
          <w:spacing w:val="-2"/>
          <w:sz w:val="24"/>
        </w:rPr>
        <w:t xml:space="preserve"> “pop-down” </w:t>
      </w:r>
      <w:r w:rsidRPr="00C20E85">
        <w:rPr>
          <w:rFonts w:cs="Arial"/>
          <w:color w:val="auto"/>
          <w:spacing w:val="-2"/>
          <w:sz w:val="24"/>
        </w:rPr>
        <w:t>sink drain</w:t>
      </w:r>
      <w:r w:rsidR="00D32943" w:rsidRPr="00C20E85">
        <w:rPr>
          <w:rFonts w:cs="Arial"/>
          <w:color w:val="auto"/>
          <w:spacing w:val="-2"/>
          <w:sz w:val="24"/>
        </w:rPr>
        <w:t>;</w:t>
      </w:r>
      <w:r w:rsidRPr="00C20E85">
        <w:rPr>
          <w:rFonts w:cs="Arial"/>
          <w:color w:val="auto"/>
          <w:spacing w:val="-2"/>
          <w:sz w:val="24"/>
        </w:rPr>
        <w:t xml:space="preserve"> in</w:t>
      </w:r>
      <w:r w:rsidRPr="00C20E85">
        <w:rPr>
          <w:rFonts w:cs="Arial"/>
          <w:color w:val="000000" w:themeColor="text1"/>
          <w:spacing w:val="-2"/>
          <w:sz w:val="24"/>
        </w:rPr>
        <w:t xml:space="preserve"> 2013 for </w:t>
      </w:r>
      <w:proofErr w:type="spellStart"/>
      <w:r w:rsidRPr="00C20E85">
        <w:rPr>
          <w:rFonts w:cs="Arial"/>
          <w:color w:val="000000" w:themeColor="text1"/>
          <w:spacing w:val="-2"/>
          <w:sz w:val="24"/>
        </w:rPr>
        <w:t>StyleDrain</w:t>
      </w:r>
      <w:proofErr w:type="spellEnd"/>
      <w:r w:rsidR="00F94ECE" w:rsidRPr="00C20E85">
        <w:rPr>
          <w:rFonts w:cs="Arial"/>
          <w:color w:val="000000" w:themeColor="text1"/>
          <w:spacing w:val="-2"/>
          <w:position w:val="8"/>
          <w:sz w:val="16"/>
          <w:szCs w:val="16"/>
        </w:rPr>
        <w:t>®</w:t>
      </w:r>
      <w:r w:rsidRPr="00C20E85">
        <w:rPr>
          <w:rFonts w:cs="Arial"/>
          <w:color w:val="000000" w:themeColor="text1"/>
          <w:spacing w:val="-2"/>
          <w:sz w:val="24"/>
        </w:rPr>
        <w:t xml:space="preserve"> Tile—a drain that</w:t>
      </w:r>
      <w:r w:rsidRPr="00C20E85">
        <w:rPr>
          <w:rFonts w:cs="Arial"/>
          <w:color w:val="FF0000"/>
          <w:spacing w:val="-2"/>
          <w:sz w:val="24"/>
        </w:rPr>
        <w:t xml:space="preserve"> </w:t>
      </w:r>
      <w:r w:rsidRPr="00C20E85">
        <w:rPr>
          <w:rFonts w:cs="Arial"/>
          <w:color w:val="000000" w:themeColor="text1"/>
          <w:spacing w:val="-2"/>
          <w:sz w:val="24"/>
        </w:rPr>
        <w:t>al</w:t>
      </w:r>
      <w:r w:rsidR="00D32943" w:rsidRPr="00C20E85">
        <w:rPr>
          <w:rFonts w:cs="Arial"/>
          <w:color w:val="000000" w:themeColor="text1"/>
          <w:spacing w:val="-2"/>
          <w:sz w:val="24"/>
        </w:rPr>
        <w:t>lows the inlay of matching tile;</w:t>
      </w:r>
      <w:r w:rsidRPr="00C20E85">
        <w:rPr>
          <w:rFonts w:cs="Arial"/>
          <w:color w:val="000000" w:themeColor="text1"/>
          <w:spacing w:val="-2"/>
          <w:sz w:val="24"/>
        </w:rPr>
        <w:t xml:space="preserve"> in 2010 for </w:t>
      </w:r>
      <w:proofErr w:type="spellStart"/>
      <w:r w:rsidRPr="00C20E85">
        <w:rPr>
          <w:rFonts w:cs="Arial"/>
          <w:color w:val="000000" w:themeColor="text1"/>
          <w:spacing w:val="-2"/>
          <w:sz w:val="24"/>
        </w:rPr>
        <w:t>CeraLine</w:t>
      </w:r>
      <w:proofErr w:type="spellEnd"/>
      <w:r w:rsidR="00363871" w:rsidRPr="00C20E85">
        <w:rPr>
          <w:rFonts w:cs="Arial"/>
          <w:color w:val="000000" w:themeColor="text1"/>
          <w:spacing w:val="-2"/>
          <w:position w:val="8"/>
          <w:sz w:val="16"/>
          <w:szCs w:val="16"/>
        </w:rPr>
        <w:t>®</w:t>
      </w:r>
      <w:r w:rsidR="00D32943" w:rsidRPr="00C20E85">
        <w:rPr>
          <w:rFonts w:cs="Arial"/>
          <w:color w:val="000000" w:themeColor="text1"/>
          <w:spacing w:val="-2"/>
          <w:sz w:val="24"/>
        </w:rPr>
        <w:t xml:space="preserve"> channel drain;</w:t>
      </w:r>
      <w:r w:rsidRPr="00C20E85">
        <w:rPr>
          <w:rFonts w:cs="Arial"/>
          <w:color w:val="000000" w:themeColor="text1"/>
          <w:spacing w:val="-2"/>
          <w:sz w:val="24"/>
        </w:rPr>
        <w:t xml:space="preserve"> and </w:t>
      </w:r>
      <w:r w:rsidR="00D32943" w:rsidRPr="00C20E85">
        <w:rPr>
          <w:rFonts w:cs="Arial"/>
          <w:color w:val="000000" w:themeColor="text1"/>
          <w:spacing w:val="-2"/>
          <w:sz w:val="24"/>
        </w:rPr>
        <w:t xml:space="preserve">also received a merit award in 2009 for its groundbreaking </w:t>
      </w:r>
      <w:proofErr w:type="spellStart"/>
      <w:r w:rsidRPr="00C20E85">
        <w:rPr>
          <w:rFonts w:cs="Arial"/>
          <w:color w:val="000000" w:themeColor="text1"/>
          <w:spacing w:val="-2"/>
          <w:sz w:val="24"/>
        </w:rPr>
        <w:t>StyleDrain</w:t>
      </w:r>
      <w:proofErr w:type="spellEnd"/>
      <w:r w:rsidR="00D32943" w:rsidRPr="00C20E85">
        <w:rPr>
          <w:rFonts w:cs="Arial"/>
          <w:color w:val="000000" w:themeColor="text1"/>
          <w:spacing w:val="-2"/>
          <w:sz w:val="24"/>
        </w:rPr>
        <w:t>,</w:t>
      </w:r>
      <w:r w:rsidR="00363871" w:rsidRPr="00C20E85">
        <w:rPr>
          <w:rFonts w:cs="Arial"/>
          <w:color w:val="000000" w:themeColor="text1"/>
          <w:spacing w:val="-2"/>
          <w:position w:val="8"/>
          <w:sz w:val="16"/>
          <w:szCs w:val="16"/>
        </w:rPr>
        <w:t>®</w:t>
      </w:r>
      <w:r w:rsidRPr="00C20E85">
        <w:rPr>
          <w:rFonts w:cs="Arial"/>
          <w:color w:val="000000" w:themeColor="text1"/>
          <w:spacing w:val="-2"/>
          <w:sz w:val="24"/>
        </w:rPr>
        <w:t xml:space="preserve"> </w:t>
      </w:r>
      <w:r w:rsidR="00D32943" w:rsidRPr="00C20E85">
        <w:rPr>
          <w:rFonts w:cs="Arial"/>
          <w:color w:val="000000" w:themeColor="text1"/>
          <w:spacing w:val="-2"/>
          <w:sz w:val="24"/>
        </w:rPr>
        <w:t xml:space="preserve">which was the industry’s first ever </w:t>
      </w:r>
      <w:r w:rsidRPr="00C20E85">
        <w:rPr>
          <w:rFonts w:cs="Arial"/>
          <w:color w:val="000000" w:themeColor="text1"/>
          <w:spacing w:val="-2"/>
          <w:sz w:val="24"/>
        </w:rPr>
        <w:t xml:space="preserve">decorative drain </w:t>
      </w:r>
      <w:r w:rsidR="00D32943" w:rsidRPr="00C20E85">
        <w:rPr>
          <w:rFonts w:cs="Arial"/>
          <w:color w:val="000000" w:themeColor="text1"/>
          <w:spacing w:val="-2"/>
          <w:sz w:val="24"/>
        </w:rPr>
        <w:t xml:space="preserve">and created the now popular luxury drain category. </w:t>
      </w:r>
      <w:r w:rsidR="00C20E85">
        <w:rPr>
          <w:rFonts w:cs="Arial"/>
          <w:color w:val="000000" w:themeColor="text1"/>
          <w:spacing w:val="-2"/>
          <w:sz w:val="24"/>
        </w:rPr>
        <w:br/>
      </w:r>
      <w:r w:rsidR="00D32943" w:rsidRPr="00C20E85">
        <w:rPr>
          <w:rFonts w:cs="Arial"/>
          <w:color w:val="000000" w:themeColor="text1"/>
          <w:spacing w:val="-2"/>
          <w:sz w:val="24"/>
        </w:rPr>
        <w:t xml:space="preserve">“We are both gratified and humbled by the design and architecture community’s consistent recognition of our innovative product line,” Silverstein adds. </w:t>
      </w:r>
    </w:p>
    <w:p w14:paraId="1302C3D4" w14:textId="77777777" w:rsidR="00CE7703" w:rsidRPr="00CE7703" w:rsidRDefault="00CE7703" w:rsidP="008C7005">
      <w:pPr>
        <w:pStyle w:val="BodyText2"/>
        <w:rPr>
          <w:rFonts w:cs="Arial"/>
          <w:color w:val="000000" w:themeColor="text1"/>
          <w:sz w:val="24"/>
        </w:rPr>
      </w:pPr>
    </w:p>
    <w:p w14:paraId="727661A6" w14:textId="47A09522" w:rsidR="00CE7703" w:rsidRPr="00CE7703" w:rsidRDefault="00CE7703" w:rsidP="008C7005">
      <w:pPr>
        <w:pStyle w:val="BodyText2"/>
        <w:rPr>
          <w:color w:val="000000" w:themeColor="text1"/>
          <w:sz w:val="24"/>
        </w:rPr>
      </w:pPr>
      <w:r w:rsidRPr="00CE7703">
        <w:rPr>
          <w:color w:val="000000" w:themeColor="text1"/>
          <w:sz w:val="24"/>
        </w:rPr>
        <w:t xml:space="preserve">The </w:t>
      </w:r>
      <w:proofErr w:type="spellStart"/>
      <w:r w:rsidRPr="00CE7703">
        <w:rPr>
          <w:color w:val="000000" w:themeColor="text1"/>
          <w:sz w:val="24"/>
        </w:rPr>
        <w:t>Corsano</w:t>
      </w:r>
      <w:proofErr w:type="spellEnd"/>
      <w:r w:rsidRPr="00CE7703">
        <w:rPr>
          <w:color w:val="000000" w:themeColor="text1"/>
          <w:sz w:val="24"/>
        </w:rPr>
        <w:t xml:space="preserve"> Culinary Pull-Out Kitchen Faucet </w:t>
      </w:r>
      <w:r w:rsidR="00D32943">
        <w:rPr>
          <w:color w:val="000000" w:themeColor="text1"/>
          <w:sz w:val="24"/>
        </w:rPr>
        <w:t>starts</w:t>
      </w:r>
      <w:r w:rsidRPr="00CE7703">
        <w:rPr>
          <w:color w:val="000000" w:themeColor="text1"/>
          <w:sz w:val="24"/>
        </w:rPr>
        <w:t xml:space="preserve"> at $978.</w:t>
      </w:r>
    </w:p>
    <w:bookmarkEnd w:id="1"/>
    <w:bookmarkEnd w:id="2"/>
    <w:p w14:paraId="71EDCA15" w14:textId="77777777" w:rsidR="00AB08CC" w:rsidRPr="00136ECA" w:rsidRDefault="00AB08CC" w:rsidP="00AB08CC">
      <w:pPr>
        <w:rPr>
          <w:rFonts w:ascii="Arial" w:hAnsi="Arial" w:cs="Arial"/>
        </w:rPr>
      </w:pPr>
    </w:p>
    <w:p w14:paraId="5096ED5C" w14:textId="77777777"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4E6097AF" w14:textId="3DFC282D" w:rsidR="00814535" w:rsidRPr="00125AE7" w:rsidRDefault="00125AE7" w:rsidP="00125AE7">
      <w:pPr>
        <w:pStyle w:val="BodyText2"/>
        <w:rPr>
          <w:color w:val="000000" w:themeColor="text1"/>
          <w:sz w:val="24"/>
        </w:rPr>
      </w:pPr>
      <w:bookmarkStart w:id="3" w:name="OLE_LINK25"/>
      <w:bookmarkStart w:id="4" w:name="OLE_LINK2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2" w:history="1">
        <w:proofErr w:type="spellStart"/>
        <w:r w:rsidRPr="002D5EC0">
          <w:rPr>
            <w:rFonts w:cs="Arial"/>
            <w:color w:val="004D94"/>
            <w:sz w:val="24"/>
            <w:u w:val="single"/>
          </w:rPr>
          <w:t>StyleDrain</w:t>
        </w:r>
        <w:proofErr w:type="spellEnd"/>
        <w:r w:rsidRPr="002D5EC0">
          <w:rPr>
            <w:rFonts w:cs="Arial"/>
            <w:color w:val="004D94"/>
            <w:position w:val="8"/>
            <w:sz w:val="16"/>
            <w:szCs w:val="16"/>
            <w:u w:val="single"/>
          </w:rPr>
          <w:t>®</w:t>
        </w:r>
      </w:hyperlink>
      <w:r w:rsidRPr="002D5EC0">
        <w:rPr>
          <w:rFonts w:cs="Arial"/>
          <w:color w:val="343434"/>
          <w:sz w:val="24"/>
        </w:rPr>
        <w:t xml:space="preserve">, </w:t>
      </w:r>
      <w:hyperlink r:id="rId13" w:history="1">
        <w:proofErr w:type="spellStart"/>
        <w:r w:rsidRPr="002D5EC0">
          <w:rPr>
            <w:rFonts w:cs="Arial"/>
            <w:color w:val="004D94"/>
            <w:sz w:val="24"/>
            <w:u w:val="single"/>
          </w:rPr>
          <w:t>StyleTherm</w:t>
        </w:r>
        <w:proofErr w:type="spellEnd"/>
        <w:r w:rsidRPr="002D5EC0">
          <w:rPr>
            <w:rFonts w:cs="Arial"/>
            <w:color w:val="004D94"/>
            <w:position w:val="8"/>
            <w:sz w:val="16"/>
            <w:szCs w:val="16"/>
            <w:u w:val="single"/>
          </w:rPr>
          <w:t>®</w:t>
        </w:r>
      </w:hyperlink>
      <w:r w:rsidRPr="002D5EC0">
        <w:rPr>
          <w:rFonts w:cs="Arial"/>
          <w:color w:val="343434"/>
          <w:sz w:val="24"/>
        </w:rPr>
        <w:t xml:space="preserve">, and </w:t>
      </w:r>
      <w:hyperlink r:id="rId14" w:history="1">
        <w:proofErr w:type="spellStart"/>
        <w:r w:rsidRPr="002D5EC0">
          <w:rPr>
            <w:rStyle w:val="Hyperlink"/>
            <w:rFonts w:cs="Arial"/>
            <w:color w:val="004D94"/>
            <w:sz w:val="24"/>
          </w:rPr>
          <w:t>ZeroDrain</w:t>
        </w:r>
        <w:proofErr w:type="spellEnd"/>
        <w:r w:rsidRPr="002D5EC0">
          <w:rPr>
            <w:rStyle w:val="Hyperlink"/>
            <w:rFonts w:cs="Arial"/>
            <w:color w:val="004D94"/>
            <w:position w:val="8"/>
            <w:sz w:val="16"/>
            <w:szCs w:val="16"/>
          </w:rPr>
          <w:t>®</w:t>
        </w:r>
      </w:hyperlink>
      <w:r w:rsidRPr="002D5EC0">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5"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6" w:history="1">
        <w:r w:rsidRPr="002D5EC0">
          <w:rPr>
            <w:rStyle w:val="Hyperlink"/>
            <w:rFonts w:cs="Arial"/>
            <w:color w:val="004D94"/>
            <w:sz w:val="24"/>
          </w:rPr>
          <w:t>www.californiafaucets.com</w:t>
        </w:r>
      </w:hyperlink>
      <w:bookmarkEnd w:id="3"/>
      <w:bookmarkEnd w:id="4"/>
      <w:r w:rsidR="00C20E85" w:rsidRPr="00C20E85">
        <w:rPr>
          <w:rStyle w:val="Hyperlink"/>
          <w:rFonts w:cs="Arial"/>
          <w:color w:val="auto"/>
          <w:sz w:val="24"/>
        </w:rPr>
        <w:t>.</w:t>
      </w:r>
    </w:p>
    <w:p w14:paraId="6AA80171" w14:textId="77777777" w:rsidR="00814535" w:rsidRPr="00125AE7" w:rsidRDefault="00814535" w:rsidP="00814535">
      <w:pPr>
        <w:widowControl w:val="0"/>
        <w:autoSpaceDE w:val="0"/>
        <w:autoSpaceDN w:val="0"/>
        <w:adjustRightInd w:val="0"/>
        <w:spacing w:line="360" w:lineRule="auto"/>
        <w:jc w:val="center"/>
        <w:rPr>
          <w:rFonts w:ascii="Arial" w:hAnsi="Arial" w:cs="Arial"/>
        </w:rPr>
      </w:pPr>
    </w:p>
    <w:p w14:paraId="380A4D2D" w14:textId="270142F7" w:rsidR="00AB08CC" w:rsidRPr="00125AE7" w:rsidRDefault="00624334" w:rsidP="00814535">
      <w:pPr>
        <w:spacing w:line="360" w:lineRule="auto"/>
        <w:jc w:val="center"/>
        <w:rPr>
          <w:rFonts w:ascii="Arial" w:hAnsi="Arial" w:cs="Arial"/>
        </w:rPr>
      </w:pPr>
      <w:r>
        <w:rPr>
          <w:rFonts w:ascii="Arial" w:hAnsi="Arial" w:cs="Arial"/>
        </w:rPr>
        <w:t>###</w:t>
      </w:r>
    </w:p>
    <w:p w14:paraId="268861B5" w14:textId="77777777" w:rsidR="00A9179D" w:rsidRPr="00125AE7" w:rsidRDefault="00A9179D" w:rsidP="00A9179D">
      <w:pPr>
        <w:spacing w:line="360" w:lineRule="auto"/>
        <w:rPr>
          <w:rFonts w:ascii="Arial" w:hAnsi="Arial" w:cs="Arial"/>
          <w:color w:val="000000"/>
        </w:rPr>
      </w:pPr>
    </w:p>
    <w:p w14:paraId="3A487E70" w14:textId="77777777" w:rsidR="00A9179D" w:rsidRPr="00136ECA" w:rsidRDefault="00A9179D" w:rsidP="00814535">
      <w:pPr>
        <w:spacing w:line="360" w:lineRule="auto"/>
        <w:jc w:val="center"/>
        <w:rPr>
          <w:rFonts w:ascii="Arial" w:hAnsi="Arial" w:cs="Arial"/>
          <w:color w:val="FF0000"/>
        </w:rPr>
      </w:pPr>
    </w:p>
    <w:sectPr w:rsidR="00A9179D" w:rsidRPr="00136ECA" w:rsidSect="00C20E85">
      <w:headerReference w:type="default" r:id="rId17"/>
      <w:headerReference w:type="first" r:id="rId18"/>
      <w:footerReference w:type="first" r:id="rId19"/>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A766" w14:textId="77777777" w:rsidR="00B658D7" w:rsidRDefault="00B658D7">
      <w:r>
        <w:separator/>
      </w:r>
    </w:p>
  </w:endnote>
  <w:endnote w:type="continuationSeparator" w:id="0">
    <w:p w14:paraId="5FCF5660" w14:textId="77777777" w:rsidR="00B658D7" w:rsidRDefault="00B6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B658D7" w:rsidRPr="00C20E85" w:rsidRDefault="00B658D7" w:rsidP="00136ECA">
    <w:pPr>
      <w:pStyle w:val="Footer"/>
      <w:spacing w:before="120"/>
      <w:jc w:val="center"/>
      <w:rPr>
        <w:rFonts w:ascii="Arial" w:hAnsi="Arial" w:cs="Arial"/>
        <w:i/>
        <w:color w:val="000000"/>
        <w:sz w:val="22"/>
        <w:szCs w:val="22"/>
      </w:rPr>
    </w:pPr>
    <w:r w:rsidRPr="00C20E85">
      <w:rPr>
        <w:rFonts w:ascii="Arial" w:hAnsi="Arial" w:cs="Arial"/>
        <w:i/>
        <w:color w:val="000000"/>
        <w:sz w:val="22"/>
        <w:szCs w:val="22"/>
      </w:rPr>
      <w:t xml:space="preserve">– </w:t>
    </w:r>
    <w:proofErr w:type="gramStart"/>
    <w:r w:rsidRPr="00C20E85">
      <w:rPr>
        <w:rFonts w:ascii="Arial" w:hAnsi="Arial" w:cs="Arial"/>
        <w:i/>
        <w:color w:val="000000"/>
        <w:sz w:val="22"/>
        <w:szCs w:val="22"/>
      </w:rPr>
      <w:t>more</w:t>
    </w:r>
    <w:proofErr w:type="gramEnd"/>
    <w:r w:rsidRPr="00C20E85">
      <w:rPr>
        <w:rFonts w:ascii="Arial" w:hAnsi="Arial" w:cs="Arial"/>
        <w:i/>
        <w:color w:val="000000"/>
        <w:sz w:val="22"/>
        <w:szCs w:val="22"/>
      </w:rPr>
      <w:t xml:space="preserve"> –</w:t>
    </w:r>
  </w:p>
  <w:p w14:paraId="3DCE5AFB" w14:textId="77777777" w:rsidR="00B658D7" w:rsidRPr="00C20E85" w:rsidRDefault="00B658D7" w:rsidP="00136ECA">
    <w:pPr>
      <w:pStyle w:val="Footer"/>
      <w:jc w:val="center"/>
      <w:rPr>
        <w:rFonts w:ascii="Arial" w:hAnsi="Arial" w:cs="Arial"/>
        <w:color w:val="000000"/>
        <w:sz w:val="22"/>
        <w:szCs w:val="22"/>
      </w:rPr>
    </w:pPr>
  </w:p>
  <w:p w14:paraId="7FB47AA6" w14:textId="77777777" w:rsidR="00B658D7" w:rsidRPr="00C20E85" w:rsidRDefault="00B658D7" w:rsidP="00136ECA">
    <w:pPr>
      <w:pStyle w:val="Footer"/>
      <w:jc w:val="center"/>
      <w:rPr>
        <w:rFonts w:ascii="Arial" w:hAnsi="Arial" w:cs="Arial"/>
        <w:color w:val="000000"/>
        <w:sz w:val="22"/>
        <w:szCs w:val="22"/>
      </w:rPr>
    </w:pPr>
  </w:p>
  <w:p w14:paraId="38A9C561" w14:textId="6CB3E0F7" w:rsidR="00B658D7" w:rsidRPr="00C20E85" w:rsidRDefault="00B658D7" w:rsidP="00136ECA">
    <w:pPr>
      <w:pStyle w:val="Footer"/>
      <w:jc w:val="center"/>
      <w:rPr>
        <w:rStyle w:val="Hyperlink"/>
        <w:rFonts w:ascii="Arial" w:hAnsi="Arial" w:cs="Arial"/>
        <w:sz w:val="22"/>
        <w:szCs w:val="22"/>
      </w:rPr>
    </w:pPr>
    <w:r w:rsidRPr="00C20E85">
      <w:rPr>
        <w:rFonts w:ascii="Arial" w:hAnsi="Arial" w:cs="Arial"/>
        <w:color w:val="000000"/>
        <w:sz w:val="22"/>
        <w:szCs w:val="22"/>
      </w:rPr>
      <w:t xml:space="preserve">5271 Argosy Drive  </w:t>
    </w:r>
    <w:proofErr w:type="gramStart"/>
    <w:r w:rsidRPr="00C20E85">
      <w:rPr>
        <w:rFonts w:ascii="Arial" w:hAnsi="Arial" w:cs="Arial"/>
        <w:color w:val="000000"/>
        <w:sz w:val="22"/>
        <w:szCs w:val="22"/>
      </w:rPr>
      <w:t>•  Huntington</w:t>
    </w:r>
    <w:proofErr w:type="gramEnd"/>
    <w:r w:rsidRPr="00C20E85">
      <w:rPr>
        <w:rFonts w:ascii="Arial" w:hAnsi="Arial" w:cs="Arial"/>
        <w:color w:val="000000"/>
        <w:sz w:val="22"/>
        <w:szCs w:val="22"/>
      </w:rPr>
      <w:t xml:space="preserve"> Beach, CA  92649</w:t>
    </w:r>
    <w:r w:rsidRPr="00C20E85">
      <w:rPr>
        <w:rFonts w:ascii="Arial" w:hAnsi="Arial" w:cs="Arial"/>
        <w:color w:val="000000"/>
        <w:sz w:val="22"/>
        <w:szCs w:val="22"/>
      </w:rPr>
      <w:br/>
      <w:t>(714) 891-7797  •  1-800-822-8855  •  fax (714) 891-2478</w:t>
    </w:r>
    <w:r w:rsidRPr="00C20E85">
      <w:rPr>
        <w:rFonts w:ascii="Arial" w:hAnsi="Arial" w:cs="Arial"/>
        <w:color w:val="000000"/>
        <w:sz w:val="22"/>
        <w:szCs w:val="22"/>
      </w:rPr>
      <w:br/>
    </w:r>
    <w:hyperlink r:id="rId1" w:history="1">
      <w:r w:rsidRPr="00C20E85">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7C16" w14:textId="77777777" w:rsidR="00B658D7" w:rsidRDefault="00B658D7">
      <w:r>
        <w:separator/>
      </w:r>
    </w:p>
  </w:footnote>
  <w:footnote w:type="continuationSeparator" w:id="0">
    <w:p w14:paraId="5F61703E" w14:textId="77777777" w:rsidR="00B658D7" w:rsidRDefault="00B65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E76" w14:textId="48D9E2DE" w:rsidR="00B658D7" w:rsidRPr="00CE7703" w:rsidRDefault="00B658D7"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CE7703">
      <w:rPr>
        <w:rFonts w:ascii="Arial" w:hAnsi="Arial"/>
        <w:color w:val="000000" w:themeColor="text1"/>
        <w:sz w:val="22"/>
        <w:szCs w:val="22"/>
      </w:rPr>
      <w:t xml:space="preserve">California Faucets </w:t>
    </w:r>
    <w:proofErr w:type="spellStart"/>
    <w:r w:rsidRPr="00CE7703">
      <w:rPr>
        <w:rFonts w:ascii="Arial" w:hAnsi="Arial"/>
        <w:color w:val="000000" w:themeColor="text1"/>
        <w:sz w:val="22"/>
        <w:szCs w:val="22"/>
      </w:rPr>
      <w:t>Corsano</w:t>
    </w:r>
    <w:proofErr w:type="spellEnd"/>
    <w:r w:rsidRPr="00CE7703">
      <w:rPr>
        <w:rFonts w:ascii="Arial" w:hAnsi="Arial"/>
        <w:color w:val="000000" w:themeColor="text1"/>
        <w:sz w:val="22"/>
        <w:szCs w:val="22"/>
      </w:rPr>
      <w:t xml:space="preserve"> Culinary Pull-Out Kitchen Faucet Wins “Best of Year” Honor from </w:t>
    </w:r>
    <w:r w:rsidRPr="00CE7703">
      <w:rPr>
        <w:rFonts w:ascii="Arial" w:hAnsi="Arial"/>
        <w:i/>
        <w:color w:val="000000" w:themeColor="text1"/>
        <w:sz w:val="22"/>
        <w:szCs w:val="22"/>
      </w:rPr>
      <w:t>Interior Design</w:t>
    </w:r>
  </w:p>
  <w:p w14:paraId="563611C6" w14:textId="77777777" w:rsidR="00B658D7" w:rsidRPr="00BD46EE" w:rsidRDefault="00B658D7"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C20E85">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C20E85">
      <w:rPr>
        <w:rFonts w:ascii="Arial" w:hAnsi="Arial"/>
        <w:noProof/>
        <w:color w:val="000000"/>
        <w:sz w:val="22"/>
      </w:rPr>
      <w:t>3</w:t>
    </w:r>
    <w:r w:rsidRPr="00BD46EE">
      <w:rPr>
        <w:rFonts w:ascii="Arial" w:hAnsi="Arial"/>
        <w:color w:val="000000"/>
        <w:sz w:val="22"/>
      </w:rPr>
      <w:fldChar w:fldCharType="end"/>
    </w:r>
  </w:p>
  <w:p w14:paraId="47C4F9C7" w14:textId="77777777" w:rsidR="00B658D7" w:rsidRDefault="00B658D7" w:rsidP="00AB08CC">
    <w:pPr>
      <w:pStyle w:val="Header"/>
      <w:rPr>
        <w:rFonts w:ascii="Arial" w:hAnsi="Arial"/>
      </w:rPr>
    </w:pPr>
  </w:p>
  <w:p w14:paraId="3C9CDAEB" w14:textId="77777777" w:rsidR="00B658D7" w:rsidRDefault="00B658D7" w:rsidP="00AB08CC">
    <w:pPr>
      <w:pStyle w:val="Header"/>
      <w:rPr>
        <w:rFonts w:ascii="Arial" w:hAnsi="Arial"/>
      </w:rPr>
    </w:pPr>
  </w:p>
  <w:p w14:paraId="1526375A" w14:textId="77777777" w:rsidR="00316840" w:rsidRPr="00BD46EE" w:rsidRDefault="00316840"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77777777" w:rsidR="00B658D7" w:rsidRPr="00BD46EE" w:rsidRDefault="00B658D7" w:rsidP="00AB08CC">
    <w:pPr>
      <w:pStyle w:val="Header"/>
      <w:jc w:val="center"/>
      <w:rPr>
        <w:rFonts w:ascii="Arial" w:hAnsi="Arial"/>
      </w:rPr>
    </w:pPr>
    <w:r>
      <w:rPr>
        <w:rFonts w:ascii="Arial" w:hAnsi="Arial"/>
        <w:noProof/>
      </w:rPr>
      <w:drawing>
        <wp:inline distT="0" distB="0" distL="0" distR="0" wp14:anchorId="2158B813" wp14:editId="639A6341">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078D7"/>
    <w:rsid w:val="0001170B"/>
    <w:rsid w:val="000131AF"/>
    <w:rsid w:val="00015FC5"/>
    <w:rsid w:val="00024102"/>
    <w:rsid w:val="0003162F"/>
    <w:rsid w:val="00042DE1"/>
    <w:rsid w:val="00052925"/>
    <w:rsid w:val="00060831"/>
    <w:rsid w:val="0006176A"/>
    <w:rsid w:val="00083AEB"/>
    <w:rsid w:val="000865F5"/>
    <w:rsid w:val="000A3E4B"/>
    <w:rsid w:val="000A44AA"/>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46F60"/>
    <w:rsid w:val="001530B3"/>
    <w:rsid w:val="00153B97"/>
    <w:rsid w:val="00157BDE"/>
    <w:rsid w:val="00162470"/>
    <w:rsid w:val="00171703"/>
    <w:rsid w:val="00182DE5"/>
    <w:rsid w:val="0019164E"/>
    <w:rsid w:val="001A601E"/>
    <w:rsid w:val="001B430A"/>
    <w:rsid w:val="001C0571"/>
    <w:rsid w:val="001C1DB2"/>
    <w:rsid w:val="001D7200"/>
    <w:rsid w:val="001E0487"/>
    <w:rsid w:val="001E2526"/>
    <w:rsid w:val="001E53C4"/>
    <w:rsid w:val="001F4599"/>
    <w:rsid w:val="0020204E"/>
    <w:rsid w:val="00211A79"/>
    <w:rsid w:val="00217429"/>
    <w:rsid w:val="002307F2"/>
    <w:rsid w:val="00245EB7"/>
    <w:rsid w:val="002514AB"/>
    <w:rsid w:val="0025392E"/>
    <w:rsid w:val="00256304"/>
    <w:rsid w:val="00271E33"/>
    <w:rsid w:val="00276B3A"/>
    <w:rsid w:val="002826DE"/>
    <w:rsid w:val="0028333D"/>
    <w:rsid w:val="002B0114"/>
    <w:rsid w:val="002C2947"/>
    <w:rsid w:val="002C422B"/>
    <w:rsid w:val="002C6CD1"/>
    <w:rsid w:val="002D4D72"/>
    <w:rsid w:val="002E4D2A"/>
    <w:rsid w:val="002E5511"/>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54481"/>
    <w:rsid w:val="003547E9"/>
    <w:rsid w:val="00363871"/>
    <w:rsid w:val="00365F90"/>
    <w:rsid w:val="00377ADB"/>
    <w:rsid w:val="003813F1"/>
    <w:rsid w:val="003A73A9"/>
    <w:rsid w:val="003B7FC9"/>
    <w:rsid w:val="003C791A"/>
    <w:rsid w:val="003D5BDC"/>
    <w:rsid w:val="003D6B33"/>
    <w:rsid w:val="003F7136"/>
    <w:rsid w:val="003F7646"/>
    <w:rsid w:val="0040010F"/>
    <w:rsid w:val="004319DB"/>
    <w:rsid w:val="004327BF"/>
    <w:rsid w:val="00441B6B"/>
    <w:rsid w:val="00442C3B"/>
    <w:rsid w:val="00444BE2"/>
    <w:rsid w:val="00473065"/>
    <w:rsid w:val="004754FB"/>
    <w:rsid w:val="00482DCC"/>
    <w:rsid w:val="004930D8"/>
    <w:rsid w:val="00493448"/>
    <w:rsid w:val="0049670B"/>
    <w:rsid w:val="004C3618"/>
    <w:rsid w:val="004E1546"/>
    <w:rsid w:val="004E16EC"/>
    <w:rsid w:val="0050069C"/>
    <w:rsid w:val="00507D86"/>
    <w:rsid w:val="00512769"/>
    <w:rsid w:val="00515F5F"/>
    <w:rsid w:val="005223D0"/>
    <w:rsid w:val="00536D1C"/>
    <w:rsid w:val="005371D7"/>
    <w:rsid w:val="005376AA"/>
    <w:rsid w:val="00545E35"/>
    <w:rsid w:val="00546B74"/>
    <w:rsid w:val="00553EAA"/>
    <w:rsid w:val="00563F61"/>
    <w:rsid w:val="00571893"/>
    <w:rsid w:val="005825E9"/>
    <w:rsid w:val="005A098B"/>
    <w:rsid w:val="005A7CF0"/>
    <w:rsid w:val="005C5EB7"/>
    <w:rsid w:val="005C647F"/>
    <w:rsid w:val="005E6480"/>
    <w:rsid w:val="005F3E8A"/>
    <w:rsid w:val="005F7430"/>
    <w:rsid w:val="00604A22"/>
    <w:rsid w:val="00605834"/>
    <w:rsid w:val="006127B6"/>
    <w:rsid w:val="006170A7"/>
    <w:rsid w:val="006210F6"/>
    <w:rsid w:val="00624334"/>
    <w:rsid w:val="006247E2"/>
    <w:rsid w:val="00631477"/>
    <w:rsid w:val="00641491"/>
    <w:rsid w:val="00646107"/>
    <w:rsid w:val="00652C90"/>
    <w:rsid w:val="00665C40"/>
    <w:rsid w:val="00665D6C"/>
    <w:rsid w:val="006677D8"/>
    <w:rsid w:val="006734A2"/>
    <w:rsid w:val="00680850"/>
    <w:rsid w:val="00687FEB"/>
    <w:rsid w:val="006A2CF0"/>
    <w:rsid w:val="006A7246"/>
    <w:rsid w:val="006C5F8C"/>
    <w:rsid w:val="006D0F1A"/>
    <w:rsid w:val="006D6A3B"/>
    <w:rsid w:val="006F535E"/>
    <w:rsid w:val="006F720E"/>
    <w:rsid w:val="006F7FB4"/>
    <w:rsid w:val="00702E75"/>
    <w:rsid w:val="007046D5"/>
    <w:rsid w:val="00711C4C"/>
    <w:rsid w:val="00723EC0"/>
    <w:rsid w:val="00723EC4"/>
    <w:rsid w:val="0072601D"/>
    <w:rsid w:val="007327D7"/>
    <w:rsid w:val="0073775E"/>
    <w:rsid w:val="00741ECA"/>
    <w:rsid w:val="00743686"/>
    <w:rsid w:val="007475EE"/>
    <w:rsid w:val="00755FD7"/>
    <w:rsid w:val="00756C73"/>
    <w:rsid w:val="00757B6B"/>
    <w:rsid w:val="00762D93"/>
    <w:rsid w:val="00763A7D"/>
    <w:rsid w:val="0076468D"/>
    <w:rsid w:val="00766516"/>
    <w:rsid w:val="00773B04"/>
    <w:rsid w:val="0079331F"/>
    <w:rsid w:val="00795D8E"/>
    <w:rsid w:val="007A06B8"/>
    <w:rsid w:val="007A15FB"/>
    <w:rsid w:val="007C34B6"/>
    <w:rsid w:val="007E1C41"/>
    <w:rsid w:val="007E1FAD"/>
    <w:rsid w:val="007E5A5D"/>
    <w:rsid w:val="007F29CB"/>
    <w:rsid w:val="007F2B87"/>
    <w:rsid w:val="007F3670"/>
    <w:rsid w:val="007F5642"/>
    <w:rsid w:val="00800545"/>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A0447"/>
    <w:rsid w:val="008B6431"/>
    <w:rsid w:val="008C7005"/>
    <w:rsid w:val="008D7061"/>
    <w:rsid w:val="008F7B2F"/>
    <w:rsid w:val="009038A4"/>
    <w:rsid w:val="009141AD"/>
    <w:rsid w:val="0091539C"/>
    <w:rsid w:val="00933205"/>
    <w:rsid w:val="00936544"/>
    <w:rsid w:val="00942310"/>
    <w:rsid w:val="00972DCC"/>
    <w:rsid w:val="00991D5A"/>
    <w:rsid w:val="009A7065"/>
    <w:rsid w:val="009C3B99"/>
    <w:rsid w:val="009E4AAF"/>
    <w:rsid w:val="009E6120"/>
    <w:rsid w:val="00A06037"/>
    <w:rsid w:val="00A13C71"/>
    <w:rsid w:val="00A26583"/>
    <w:rsid w:val="00A31B7D"/>
    <w:rsid w:val="00A34E7C"/>
    <w:rsid w:val="00A4225B"/>
    <w:rsid w:val="00A43628"/>
    <w:rsid w:val="00A54A86"/>
    <w:rsid w:val="00A900BA"/>
    <w:rsid w:val="00A9179D"/>
    <w:rsid w:val="00A9549C"/>
    <w:rsid w:val="00A97E37"/>
    <w:rsid w:val="00AA742A"/>
    <w:rsid w:val="00AB08CC"/>
    <w:rsid w:val="00AD38C7"/>
    <w:rsid w:val="00AE0D32"/>
    <w:rsid w:val="00AF4AFC"/>
    <w:rsid w:val="00B07DBF"/>
    <w:rsid w:val="00B15597"/>
    <w:rsid w:val="00B16821"/>
    <w:rsid w:val="00B37CBD"/>
    <w:rsid w:val="00B41E6C"/>
    <w:rsid w:val="00B641FD"/>
    <w:rsid w:val="00B64A7D"/>
    <w:rsid w:val="00B658D7"/>
    <w:rsid w:val="00B70E87"/>
    <w:rsid w:val="00B76D60"/>
    <w:rsid w:val="00B81770"/>
    <w:rsid w:val="00B90E14"/>
    <w:rsid w:val="00B92215"/>
    <w:rsid w:val="00B95EFB"/>
    <w:rsid w:val="00BB0C92"/>
    <w:rsid w:val="00BB3109"/>
    <w:rsid w:val="00BD46EE"/>
    <w:rsid w:val="00BE5EFE"/>
    <w:rsid w:val="00BF26ED"/>
    <w:rsid w:val="00C008C8"/>
    <w:rsid w:val="00C0252E"/>
    <w:rsid w:val="00C16397"/>
    <w:rsid w:val="00C16CE8"/>
    <w:rsid w:val="00C2085D"/>
    <w:rsid w:val="00C20E85"/>
    <w:rsid w:val="00C41595"/>
    <w:rsid w:val="00C425D3"/>
    <w:rsid w:val="00C647AA"/>
    <w:rsid w:val="00C65161"/>
    <w:rsid w:val="00C6782A"/>
    <w:rsid w:val="00C717D7"/>
    <w:rsid w:val="00C862DE"/>
    <w:rsid w:val="00C958CC"/>
    <w:rsid w:val="00CA2BE9"/>
    <w:rsid w:val="00CA4D0D"/>
    <w:rsid w:val="00CA56D1"/>
    <w:rsid w:val="00CA6D5F"/>
    <w:rsid w:val="00CB7289"/>
    <w:rsid w:val="00CC0241"/>
    <w:rsid w:val="00CC364B"/>
    <w:rsid w:val="00CC3AE7"/>
    <w:rsid w:val="00CE20D1"/>
    <w:rsid w:val="00CE7703"/>
    <w:rsid w:val="00CF07D0"/>
    <w:rsid w:val="00CF2FE6"/>
    <w:rsid w:val="00D05A35"/>
    <w:rsid w:val="00D075AB"/>
    <w:rsid w:val="00D07703"/>
    <w:rsid w:val="00D141E0"/>
    <w:rsid w:val="00D310EF"/>
    <w:rsid w:val="00D32943"/>
    <w:rsid w:val="00D4178E"/>
    <w:rsid w:val="00D45FE7"/>
    <w:rsid w:val="00D503A5"/>
    <w:rsid w:val="00D52F65"/>
    <w:rsid w:val="00D6156F"/>
    <w:rsid w:val="00D616FD"/>
    <w:rsid w:val="00D653F1"/>
    <w:rsid w:val="00D77F7F"/>
    <w:rsid w:val="00D85428"/>
    <w:rsid w:val="00DA39A3"/>
    <w:rsid w:val="00DA3D1B"/>
    <w:rsid w:val="00DA6AD4"/>
    <w:rsid w:val="00DB63F4"/>
    <w:rsid w:val="00DC10C2"/>
    <w:rsid w:val="00DC12AE"/>
    <w:rsid w:val="00DC3001"/>
    <w:rsid w:val="00DD1D38"/>
    <w:rsid w:val="00E3035D"/>
    <w:rsid w:val="00E428DC"/>
    <w:rsid w:val="00E55B61"/>
    <w:rsid w:val="00E56A88"/>
    <w:rsid w:val="00E72EDF"/>
    <w:rsid w:val="00E81BBE"/>
    <w:rsid w:val="00E82355"/>
    <w:rsid w:val="00E97E3D"/>
    <w:rsid w:val="00EA64E1"/>
    <w:rsid w:val="00EC02AC"/>
    <w:rsid w:val="00EC189C"/>
    <w:rsid w:val="00ED2490"/>
    <w:rsid w:val="00ED406D"/>
    <w:rsid w:val="00EE2E7D"/>
    <w:rsid w:val="00EF3D52"/>
    <w:rsid w:val="00EF46E4"/>
    <w:rsid w:val="00EF5D73"/>
    <w:rsid w:val="00F07446"/>
    <w:rsid w:val="00F07F27"/>
    <w:rsid w:val="00F12364"/>
    <w:rsid w:val="00F213A3"/>
    <w:rsid w:val="00F434EC"/>
    <w:rsid w:val="00F47A2D"/>
    <w:rsid w:val="00F8699C"/>
    <w:rsid w:val="00F94ECE"/>
    <w:rsid w:val="00FA0AC6"/>
    <w:rsid w:val="00FB0E90"/>
    <w:rsid w:val="00FB3FB0"/>
    <w:rsid w:val="00FC3C36"/>
    <w:rsid w:val="00FD614C"/>
    <w:rsid w:val="00FE2880"/>
    <w:rsid w:val="00FF0490"/>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oyawards.interiordesign.net/finalists/2015/products/kitchen-fittings-and-fixtures-faucets-taps-sinks-et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lfaucets.com/product/corsano-culinary-pull-out-kitchen-faucet-k51-150-xx" TargetMode="External"/><Relationship Id="rId11" Type="http://schemas.openxmlformats.org/officeDocument/2006/relationships/hyperlink" Target="http://calfaucets.com/category/kitchen-products" TargetMode="External"/><Relationship Id="rId12" Type="http://schemas.openxmlformats.org/officeDocument/2006/relationships/hyperlink" Target="http://www.calfaucets.com/category/luxury-drains/styledrain" TargetMode="External"/><Relationship Id="rId13" Type="http://schemas.openxmlformats.org/officeDocument/2006/relationships/hyperlink" Target="http://www.calfaucets.com/category/shower-and-bath-systems/shower-and-tub-systems/styletherm-thermostatic-systems" TargetMode="External"/><Relationship Id="rId14" Type="http://schemas.openxmlformats.org/officeDocument/2006/relationships/hyperlink" Target="http://www.calfaucets.com/product/zerodrain-pop-down-style-lavatory-drain-9050z" TargetMode="External"/><Relationship Id="rId15" Type="http://schemas.openxmlformats.org/officeDocument/2006/relationships/hyperlink" Target="http://www.californiafaucets.com/category/kitchen-products" TargetMode="External"/><Relationship Id="rId16" Type="http://schemas.openxmlformats.org/officeDocument/2006/relationships/hyperlink" Target="http://www.californiafaucet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ly@duehrandassociat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4243</Characters>
  <Application>Microsoft Macintosh Word</Application>
  <DocSecurity>0</DocSecurity>
  <Lines>94</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4968</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2015-12-18T17:19:00Z</dcterms:created>
  <dcterms:modified xsi:type="dcterms:W3CDTF">2015-12-18T17:24:00Z</dcterms:modified>
  <cp:category/>
</cp:coreProperties>
</file>